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49785" w14:textId="27CF1B6D" w:rsidR="00DE237C" w:rsidRDefault="00DE237C">
      <w:pPr>
        <w:spacing w:before="10" w:line="100" w:lineRule="exact"/>
        <w:rPr>
          <w:sz w:val="10"/>
          <w:szCs w:val="10"/>
        </w:rPr>
      </w:pPr>
    </w:p>
    <w:p w14:paraId="5585C53F" w14:textId="2A262906" w:rsidR="00DE237C" w:rsidRDefault="00DE237C">
      <w:pPr>
        <w:ind w:left="2207"/>
      </w:pPr>
    </w:p>
    <w:p w14:paraId="07ECEC83" w14:textId="1500A565" w:rsidR="00DE237C" w:rsidRDefault="0065753A">
      <w:pPr>
        <w:spacing w:line="200" w:lineRule="exact"/>
      </w:pPr>
      <w:r w:rsidRPr="00485AA4">
        <w:rPr>
          <w:b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C03C7" wp14:editId="5E29FE5F">
                <wp:simplePos x="0" y="0"/>
                <wp:positionH relativeFrom="column">
                  <wp:posOffset>4225290</wp:posOffset>
                </wp:positionH>
                <wp:positionV relativeFrom="paragraph">
                  <wp:posOffset>45720</wp:posOffset>
                </wp:positionV>
                <wp:extent cx="518160" cy="297180"/>
                <wp:effectExtent l="0" t="0" r="1524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7BCE" w14:textId="77777777" w:rsidR="00485AA4" w:rsidRPr="00F82D24" w:rsidRDefault="00485AA4" w:rsidP="00485AA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BA31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C03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7pt;margin-top:3.6pt;width:40.8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">
                <v:textbox>
                  <w:txbxContent>
                    <w:p w14:paraId="31337BCE" w14:textId="77777777" w:rsidR="00485AA4" w:rsidRPr="00F82D24" w:rsidRDefault="00485AA4" w:rsidP="00485AA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BA31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754C588" wp14:editId="07F596E8">
            <wp:simplePos x="0" y="0"/>
            <wp:positionH relativeFrom="column">
              <wp:posOffset>-53340</wp:posOffset>
            </wp:positionH>
            <wp:positionV relativeFrom="paragraph">
              <wp:posOffset>53340</wp:posOffset>
            </wp:positionV>
            <wp:extent cx="1798320" cy="402590"/>
            <wp:effectExtent l="0" t="0" r="0" b="0"/>
            <wp:wrapTight wrapText="bothSides">
              <wp:wrapPolygon edited="0">
                <wp:start x="0" y="0"/>
                <wp:lineTo x="0" y="20442"/>
                <wp:lineTo x="21280" y="20442"/>
                <wp:lineTo x="2128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3A2346" w14:textId="39BD0A76" w:rsidR="00DE237C" w:rsidRDefault="00DE237C">
      <w:pPr>
        <w:spacing w:line="200" w:lineRule="exact"/>
      </w:pPr>
    </w:p>
    <w:p w14:paraId="2C45E041" w14:textId="77777777" w:rsidR="0065753A" w:rsidRDefault="0065753A">
      <w:pPr>
        <w:spacing w:before="72"/>
        <w:ind w:left="1101" w:right="1015"/>
        <w:jc w:val="center"/>
        <w:rPr>
          <w:rFonts w:ascii="Arial" w:eastAsia="Arial" w:hAnsi="Arial" w:cs="Arial"/>
          <w:b/>
          <w:sz w:val="28"/>
          <w:szCs w:val="28"/>
        </w:rPr>
      </w:pPr>
    </w:p>
    <w:p w14:paraId="7C680B6B" w14:textId="54D5E1D7" w:rsidR="00DE237C" w:rsidRDefault="00E24A33">
      <w:pPr>
        <w:spacing w:before="72"/>
        <w:ind w:left="1101" w:right="101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</w:t>
      </w:r>
      <w:r w:rsidR="00485AA4">
        <w:rPr>
          <w:rFonts w:ascii="Arial" w:eastAsia="Arial" w:hAnsi="Arial" w:cs="Arial"/>
          <w:b/>
          <w:sz w:val="28"/>
          <w:szCs w:val="28"/>
        </w:rPr>
        <w:t>equ</w:t>
      </w:r>
      <w:r w:rsidR="00104192">
        <w:rPr>
          <w:rFonts w:ascii="Arial" w:eastAsia="Arial" w:hAnsi="Arial" w:cs="Arial"/>
          <w:b/>
          <w:sz w:val="28"/>
          <w:szCs w:val="28"/>
        </w:rPr>
        <w:t>est</w:t>
      </w:r>
      <w:r w:rsidR="00104192">
        <w:rPr>
          <w:rFonts w:ascii="Arial" w:eastAsia="Arial" w:hAnsi="Arial" w:cs="Arial"/>
          <w:b/>
          <w:spacing w:val="-11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to</w:t>
      </w:r>
      <w:r w:rsidR="00104192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be</w:t>
      </w:r>
      <w:r w:rsidR="00104192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removed</w:t>
      </w:r>
      <w:r w:rsidR="00104192"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as</w:t>
      </w:r>
      <w:r w:rsidR="00104192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Designated</w:t>
      </w:r>
      <w:r w:rsidR="00104192"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Premises</w:t>
      </w:r>
      <w:r w:rsidR="00104192"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w w:val="99"/>
          <w:sz w:val="28"/>
          <w:szCs w:val="28"/>
        </w:rPr>
        <w:t>Supervisor</w:t>
      </w:r>
    </w:p>
    <w:p w14:paraId="3E8B03A7" w14:textId="77777777" w:rsidR="00DE237C" w:rsidRDefault="00104192">
      <w:pPr>
        <w:spacing w:before="1"/>
        <w:ind w:left="3065" w:right="297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Licensing</w:t>
      </w:r>
      <w:r>
        <w:rPr>
          <w:rFonts w:ascii="Arial" w:eastAsia="Arial" w:hAnsi="Arial" w:cs="Arial"/>
          <w:b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Act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2003</w:t>
      </w:r>
      <w:r>
        <w:rPr>
          <w:rFonts w:ascii="Arial" w:eastAsia="Arial" w:hAnsi="Arial" w:cs="Arial"/>
          <w:b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Section</w:t>
      </w:r>
      <w:r>
        <w:rPr>
          <w:rFonts w:ascii="Arial" w:eastAsia="Arial" w:hAnsi="Arial" w:cs="Arial"/>
          <w:b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w w:val="99"/>
          <w:sz w:val="28"/>
          <w:szCs w:val="28"/>
        </w:rPr>
        <w:t>41</w:t>
      </w:r>
    </w:p>
    <w:p w14:paraId="7617FA34" w14:textId="77777777" w:rsidR="00DE237C" w:rsidRDefault="00DE237C">
      <w:pPr>
        <w:spacing w:before="13" w:line="240" w:lineRule="exact"/>
        <w:rPr>
          <w:sz w:val="24"/>
          <w:szCs w:val="24"/>
        </w:rPr>
      </w:pPr>
    </w:p>
    <w:p w14:paraId="10E6833F" w14:textId="77777777" w:rsidR="00DE237C" w:rsidRDefault="00104192">
      <w:pPr>
        <w:ind w:left="29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</w:t>
      </w:r>
      <w:r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complete</w:t>
      </w:r>
      <w:r>
        <w:rPr>
          <w:rFonts w:ascii="Arial" w:eastAsia="Arial" w:hAnsi="Arial" w:cs="Arial"/>
          <w:b/>
          <w:spacing w:val="-1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in block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capitals.</w:t>
      </w:r>
    </w:p>
    <w:p w14:paraId="7645C028" w14:textId="77777777" w:rsidR="00DE237C" w:rsidRDefault="00DE237C">
      <w:pPr>
        <w:spacing w:before="14" w:line="260" w:lineRule="exact"/>
        <w:rPr>
          <w:sz w:val="26"/>
          <w:szCs w:val="26"/>
        </w:rPr>
      </w:pPr>
    </w:p>
    <w:p w14:paraId="6CE9A82E" w14:textId="77777777" w:rsidR="00DE237C" w:rsidRDefault="00104192">
      <w:pPr>
        <w:ind w:lef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5AE5CB0B" w14:textId="164F92D0" w:rsidR="00DE237C" w:rsidRPr="0065753A" w:rsidRDefault="0065753A" w:rsidP="0065753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104192" w:rsidRPr="0065753A">
        <w:rPr>
          <w:rFonts w:ascii="Arial" w:eastAsia="Arial" w:hAnsi="Arial" w:cs="Arial"/>
          <w:sz w:val="24"/>
          <w:szCs w:val="24"/>
        </w:rPr>
        <w:t>(full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name</w:t>
      </w:r>
      <w:r w:rsidR="00104192"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of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De</w:t>
      </w:r>
      <w:r w:rsidR="00104192" w:rsidRPr="0065753A">
        <w:rPr>
          <w:rFonts w:ascii="Arial" w:eastAsia="Arial" w:hAnsi="Arial" w:cs="Arial"/>
          <w:spacing w:val="2"/>
          <w:sz w:val="24"/>
          <w:szCs w:val="24"/>
        </w:rPr>
        <w:t>s</w:t>
      </w:r>
      <w:r w:rsidR="00104192" w:rsidRPr="0065753A">
        <w:rPr>
          <w:rFonts w:ascii="Arial" w:eastAsia="Arial" w:hAnsi="Arial" w:cs="Arial"/>
          <w:spacing w:val="1"/>
          <w:sz w:val="24"/>
          <w:szCs w:val="24"/>
        </w:rPr>
        <w:t>i</w:t>
      </w:r>
      <w:r w:rsidR="00104192" w:rsidRPr="0065753A">
        <w:rPr>
          <w:rFonts w:ascii="Arial" w:eastAsia="Arial" w:hAnsi="Arial" w:cs="Arial"/>
          <w:sz w:val="24"/>
          <w:szCs w:val="24"/>
        </w:rPr>
        <w:t>gnated</w:t>
      </w:r>
      <w:r w:rsidR="00104192" w:rsidRPr="0065753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Premises</w:t>
      </w:r>
      <w:r w:rsidR="00104192"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Supervisor)</w:t>
      </w:r>
    </w:p>
    <w:p w14:paraId="3CAB5936" w14:textId="77777777" w:rsidR="00DE237C" w:rsidRDefault="00104192">
      <w:pPr>
        <w:spacing w:before="3" w:line="260" w:lineRule="exact"/>
        <w:ind w:left="294"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Designated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Premises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Supervisor, notify </w:t>
      </w:r>
      <w:r w:rsidR="00485AA4" w:rsidRPr="00485AA4">
        <w:rPr>
          <w:rFonts w:ascii="Arial" w:eastAsia="Arial" w:hAnsi="Arial" w:cs="Arial"/>
          <w:sz w:val="24"/>
          <w:szCs w:val="24"/>
        </w:rPr>
        <w:t>Barrow Borough Council</w:t>
      </w:r>
      <w:r>
        <w:rPr>
          <w:rFonts w:ascii="Arial" w:eastAsia="Arial" w:hAnsi="Arial" w:cs="Arial"/>
          <w:sz w:val="24"/>
          <w:szCs w:val="24"/>
        </w:rPr>
        <w:t xml:space="preserve"> of my wish to cease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DPS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premises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below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under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section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Licensing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2003.</w:t>
      </w:r>
    </w:p>
    <w:p w14:paraId="148A3BE5" w14:textId="77777777" w:rsidR="00DE237C" w:rsidRDefault="00DE237C">
      <w:pPr>
        <w:spacing w:before="11" w:line="240" w:lineRule="exact"/>
        <w:rPr>
          <w:sz w:val="24"/>
          <w:szCs w:val="24"/>
        </w:rPr>
      </w:pPr>
    </w:p>
    <w:p w14:paraId="16287A6A" w14:textId="77777777" w:rsidR="00DE237C" w:rsidRDefault="00104192">
      <w:pPr>
        <w:spacing w:line="300" w:lineRule="exact"/>
        <w:ind w:left="29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Part</w:t>
      </w:r>
      <w:r>
        <w:rPr>
          <w:rFonts w:ascii="Arial" w:eastAsia="Arial" w:hAnsi="Arial" w:cs="Arial"/>
          <w:b/>
          <w:spacing w:val="-5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1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spacing w:val="-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Premises</w:t>
      </w:r>
      <w:r>
        <w:rPr>
          <w:rFonts w:ascii="Arial" w:eastAsia="Arial" w:hAnsi="Arial" w:cs="Arial"/>
          <w:b/>
          <w:spacing w:val="-1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position w:val="-1"/>
          <w:sz w:val="28"/>
          <w:szCs w:val="28"/>
        </w:rPr>
        <w:t>Details</w:t>
      </w:r>
    </w:p>
    <w:p w14:paraId="29ECED28" w14:textId="77777777" w:rsidR="00DE237C" w:rsidRPr="0065753A" w:rsidRDefault="00DE237C">
      <w:pPr>
        <w:spacing w:line="200" w:lineRule="exact"/>
        <w:rPr>
          <w:rFonts w:ascii="Arial" w:hAnsi="Arial" w:cs="Arial"/>
          <w:sz w:val="16"/>
          <w:szCs w:val="16"/>
        </w:rPr>
      </w:pPr>
    </w:p>
    <w:p w14:paraId="0152D74D" w14:textId="77777777" w:rsidR="00DE237C" w:rsidRDefault="00DE237C">
      <w:pPr>
        <w:spacing w:before="6" w:line="260" w:lineRule="exact"/>
        <w:rPr>
          <w:sz w:val="26"/>
          <w:szCs w:val="26"/>
        </w:rPr>
      </w:pPr>
    </w:p>
    <w:p w14:paraId="621A4830" w14:textId="77777777" w:rsidR="00DE237C" w:rsidRDefault="0065753A">
      <w:pPr>
        <w:spacing w:before="31" w:line="240" w:lineRule="exact"/>
        <w:ind w:left="294"/>
        <w:rPr>
          <w:rFonts w:ascii="Arial" w:eastAsia="Arial" w:hAnsi="Arial" w:cs="Arial"/>
          <w:sz w:val="22"/>
          <w:szCs w:val="22"/>
        </w:rPr>
      </w:pPr>
      <w:r w:rsidRPr="0065753A">
        <w:rPr>
          <w:sz w:val="24"/>
          <w:szCs w:val="24"/>
        </w:rPr>
        <w:pict w14:anchorId="6ECB766B">
          <v:group id="_x0000_s1062" style="position:absolute;left:0;text-align:left;margin-left:50.75pt;margin-top:-8.4pt;width:483.45pt;height:27.8pt;z-index:-251659776;mso-position-horizontal-relative:page" coordorigin="1015,-168" coordsize="9669,556">
            <v:shape id="_x0000_s1071" style="position:absolute;left:1031;top:-153;width:3518;height:526" coordorigin="1031,-153" coordsize="3518,526" path="m4549,-153r-103,l4446,284r-3312,l1134,-153r-103,l1031,373r3518,l4549,-153xe" fillcolor="#bfbfbf" stroked="f">
              <v:path arrowok="t"/>
            </v:shape>
            <v:shape id="_x0000_s1070" style="position:absolute;left:1134;top:-153;width:3312;height:185" coordorigin="1134,-153" coordsize="3312,185" path="m1134,32r3312,l4446,-153r-3312,l1134,32xe" fillcolor="#bfbfbf" stroked="f">
              <v:path arrowok="t"/>
            </v:shape>
            <v:shape id="_x0000_s1069" style="position:absolute;left:1134;top:32;width:3312;height:252" coordorigin="1134,32" coordsize="3312,252" path="m1134,284r3312,l4446,32r-3312,l1134,284xe" fillcolor="#bfbfbf" stroked="f">
              <v:path arrowok="t"/>
            </v:shape>
            <v:shape id="_x0000_s1068" style="position:absolute;left:1021;top:-157;width:9658;height:0" coordorigin="1021,-157" coordsize="9658,0" path="m1021,-157r9658,e" filled="f" strokeweight=".58pt">
              <v:path arrowok="t"/>
            </v:shape>
            <v:shape id="_x0000_s1067" style="position:absolute;left:1026;top:-162;width:0;height:545" coordorigin="1026,-162" coordsize="0,545" path="m1026,-162r,545e" filled="f" strokeweight=".58pt">
              <v:path arrowok="t"/>
            </v:shape>
            <v:shape id="_x0000_s1066" style="position:absolute;left:1021;top:378;width:3528;height:0" coordorigin="1021,378" coordsize="3528,0" path="m1021,378r3528,e" filled="f" strokeweight=".58pt">
              <v:path arrowok="t"/>
            </v:shape>
            <v:shape id="_x0000_s1065" style="position:absolute;left:4554;top:-153;width:0;height:535" coordorigin="4554,-153" coordsize="0,535" path="m4554,-153r,536e" filled="f" strokeweight=".58pt">
              <v:path arrowok="t"/>
            </v:shape>
            <v:shape id="_x0000_s1064" style="position:absolute;left:4559;top:378;width:6110;height:0" coordorigin="4559,378" coordsize="6110,0" path="m4559,378r6110,e" filled="f" strokeweight=".58pt">
              <v:path arrowok="t"/>
            </v:shape>
            <v:shape id="_x0000_s1063" style="position:absolute;left:10674;top:-162;width:0;height:545" coordorigin="10674,-162" coordsize="0,545" path="m10674,-162r,545e" filled="f" strokeweight=".58pt">
              <v:path arrowok="t"/>
            </v:shape>
            <w10:wrap anchorx="page"/>
          </v:group>
        </w:pict>
      </w:r>
      <w:r w:rsidR="00104192" w:rsidRPr="0065753A">
        <w:rPr>
          <w:rFonts w:ascii="Arial" w:eastAsia="Arial" w:hAnsi="Arial" w:cs="Arial"/>
          <w:b/>
          <w:position w:val="-1"/>
          <w:sz w:val="24"/>
          <w:szCs w:val="24"/>
        </w:rPr>
        <w:t>Premises</w:t>
      </w:r>
      <w:r w:rsidR="00104192" w:rsidRPr="0065753A">
        <w:rPr>
          <w:rFonts w:ascii="Arial" w:eastAsia="Arial" w:hAnsi="Arial" w:cs="Arial"/>
          <w:b/>
          <w:spacing w:val="-10"/>
          <w:position w:val="-1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b/>
          <w:position w:val="-1"/>
          <w:sz w:val="24"/>
          <w:szCs w:val="24"/>
        </w:rPr>
        <w:t>Licence</w:t>
      </w:r>
      <w:r w:rsidR="00104192" w:rsidRPr="0065753A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b/>
          <w:position w:val="-1"/>
          <w:sz w:val="24"/>
          <w:szCs w:val="24"/>
        </w:rPr>
        <w:t>number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14:paraId="25504184" w14:textId="77777777" w:rsidR="00DE237C" w:rsidRDefault="00DE237C">
      <w:pPr>
        <w:spacing w:before="8" w:line="100" w:lineRule="exact"/>
        <w:rPr>
          <w:sz w:val="11"/>
          <w:szCs w:val="11"/>
        </w:rPr>
      </w:pPr>
    </w:p>
    <w:p w14:paraId="12EE2F5C" w14:textId="56135439" w:rsidR="00DE237C" w:rsidRDefault="00DE237C">
      <w:pPr>
        <w:spacing w:line="200" w:lineRule="exact"/>
      </w:pPr>
    </w:p>
    <w:p w14:paraId="569B9E0F" w14:textId="3E92EF11" w:rsidR="00DE237C" w:rsidRDefault="0065753A">
      <w:pPr>
        <w:spacing w:before="2" w:line="180" w:lineRule="exact"/>
        <w:rPr>
          <w:sz w:val="18"/>
          <w:szCs w:val="18"/>
        </w:rPr>
      </w:pPr>
      <w:r>
        <w:pict w14:anchorId="0E8AC79B">
          <v:group id="_x0000_s1051" style="position:absolute;margin-left:50.75pt;margin-top:2.1pt;width:482.45pt;height:65.2pt;z-index:-251661824;mso-position-horizontal-relative:page" coordorigin="1015,-168" coordsize="9649,1790">
            <v:shape id="_x0000_s1061" style="position:absolute;left:1031;top:-153;width:9618;height:622" coordorigin="1031,-153" coordsize="9618,622" path="m10649,-153r-103,l10546,469r103,l10649,-153xe" fillcolor="#bfbfbf" stroked="f">
              <v:path arrowok="t"/>
            </v:shape>
            <v:shape id="_x0000_s1060" style="position:absolute;left:1031;top:-153;width:9618;height:622" coordorigin="1031,-153" coordsize="9618,622" path="m1134,-153r-103,l1031,469r103,l1134,-153xe" fillcolor="#bfbfbf" stroked="f">
              <v:path arrowok="t"/>
            </v:shape>
            <v:shape id="_x0000_s1059" style="position:absolute;left:1134;top:-153;width:9412;height:185" coordorigin="1134,-153" coordsize="9412,185" path="m1134,32r9412,l10546,-153r-9412,l1134,32xe" fillcolor="#bfbfbf" stroked="f">
              <v:path arrowok="t"/>
            </v:shape>
            <v:shape id="_x0000_s1058" style="position:absolute;left:1134;top:32;width:9412;height:252" coordorigin="1134,32" coordsize="9412,252" path="m1134,284r9412,l10546,32r-9412,l1134,284xe" fillcolor="#bfbfbf" stroked="f">
              <v:path arrowok="t"/>
            </v:shape>
            <v:shape id="_x0000_s1057" style="position:absolute;left:1134;top:284;width:9412;height:185" coordorigin="1134,284" coordsize="9412,185" path="m1134,469r9412,l10546,284r-9412,l1134,469xe" fillcolor="#bfbfbf" stroked="f">
              <v:path arrowok="t"/>
            </v:shape>
            <v:shape id="_x0000_s1056" style="position:absolute;left:1021;top:-157;width:9637;height:0" coordorigin="1021,-157" coordsize="9637,0" path="m1021,-157r9637,e" filled="f" strokeweight=".58pt">
              <v:path arrowok="t"/>
            </v:shape>
            <v:shape id="_x0000_s1055" style="position:absolute;left:1021;top:474;width:9637;height:0" coordorigin="1021,474" coordsize="9637,0" path="m1021,474r9637,e" filled="f" strokeweight=".58pt">
              <v:path arrowok="t"/>
            </v:shape>
            <v:shape id="_x0000_s1054" style="position:absolute;left:1026;top:-162;width:0;height:1778" coordorigin="1026,-162" coordsize="0,1778" path="m1026,-162r,1778e" filled="f" strokeweight=".58pt">
              <v:path arrowok="t"/>
            </v:shape>
            <v:shape id="_x0000_s1053" style="position:absolute;left:1021;top:1611;width:9628;height:0" coordorigin="1021,1611" coordsize="9628,0" path="m1021,1611r9628,e" filled="f" strokeweight=".58pt">
              <v:path arrowok="t"/>
            </v:shape>
            <v:shape id="_x0000_s1052" style="position:absolute;left:10654;top:-162;width:0;height:1778" coordorigin="10654,-162" coordsize="0,1778" path="m10654,-162r,1778e" filled="f" strokeweight=".58pt">
              <v:path arrowok="t"/>
            </v:shape>
            <w10:wrap anchorx="page"/>
          </v:group>
        </w:pict>
      </w:r>
    </w:p>
    <w:p w14:paraId="2B0B83C9" w14:textId="77777777" w:rsidR="00E24A33" w:rsidRDefault="00E24A33" w:rsidP="00E24A33">
      <w:pPr>
        <w:spacing w:before="31" w:line="240" w:lineRule="exact"/>
        <w:ind w:left="294"/>
        <w:rPr>
          <w:rFonts w:ascii="Arial" w:eastAsia="Arial" w:hAnsi="Arial" w:cs="Arial"/>
          <w:sz w:val="22"/>
          <w:szCs w:val="22"/>
        </w:rPr>
      </w:pPr>
      <w:r w:rsidRPr="0065753A">
        <w:rPr>
          <w:rFonts w:ascii="Arial" w:eastAsia="Arial" w:hAnsi="Arial" w:cs="Arial"/>
          <w:b/>
          <w:position w:val="-1"/>
          <w:sz w:val="24"/>
          <w:szCs w:val="24"/>
        </w:rPr>
        <w:t>Full name/s</w:t>
      </w:r>
      <w:r w:rsidRPr="0065753A">
        <w:rPr>
          <w:rFonts w:ascii="Arial" w:eastAsia="Arial" w:hAnsi="Arial" w:cs="Arial"/>
          <w:b/>
          <w:spacing w:val="-8"/>
          <w:position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b/>
          <w:position w:val="-1"/>
          <w:sz w:val="24"/>
          <w:szCs w:val="24"/>
        </w:rPr>
        <w:t>of</w:t>
      </w:r>
      <w:r w:rsidRPr="0065753A"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b/>
          <w:position w:val="-1"/>
          <w:sz w:val="24"/>
          <w:szCs w:val="24"/>
        </w:rPr>
        <w:t>the</w:t>
      </w:r>
      <w:r w:rsidRPr="0065753A">
        <w:rPr>
          <w:rFonts w:ascii="Arial" w:eastAsia="Arial" w:hAnsi="Arial" w:cs="Arial"/>
          <w:b/>
          <w:spacing w:val="-3"/>
          <w:position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b/>
          <w:position w:val="-1"/>
          <w:sz w:val="24"/>
          <w:szCs w:val="24"/>
        </w:rPr>
        <w:t>premises</w:t>
      </w:r>
      <w:r w:rsidRPr="0065753A">
        <w:rPr>
          <w:rFonts w:ascii="Arial" w:eastAsia="Arial" w:hAnsi="Arial" w:cs="Arial"/>
          <w:b/>
          <w:spacing w:val="-10"/>
          <w:position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b/>
          <w:position w:val="-1"/>
          <w:sz w:val="24"/>
          <w:szCs w:val="24"/>
        </w:rPr>
        <w:t>licence</w:t>
      </w:r>
      <w:r w:rsidRPr="0065753A"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b/>
          <w:position w:val="-1"/>
          <w:sz w:val="24"/>
          <w:szCs w:val="24"/>
        </w:rPr>
        <w:t>holder/s</w:t>
      </w:r>
      <w:r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14:paraId="73CB83CB" w14:textId="77777777" w:rsidR="00DE237C" w:rsidRDefault="00DE237C">
      <w:pPr>
        <w:spacing w:line="200" w:lineRule="exact"/>
      </w:pPr>
    </w:p>
    <w:p w14:paraId="618BF16A" w14:textId="77777777" w:rsidR="00DE237C" w:rsidRDefault="00DE237C">
      <w:pPr>
        <w:spacing w:line="200" w:lineRule="exact"/>
      </w:pPr>
    </w:p>
    <w:p w14:paraId="50B95449" w14:textId="77777777" w:rsidR="00DE237C" w:rsidRDefault="00DE237C">
      <w:pPr>
        <w:spacing w:line="200" w:lineRule="exact"/>
      </w:pPr>
    </w:p>
    <w:p w14:paraId="70E35A1F" w14:textId="77777777" w:rsidR="00DE237C" w:rsidRDefault="00DE237C">
      <w:pPr>
        <w:spacing w:line="200" w:lineRule="exact"/>
      </w:pPr>
    </w:p>
    <w:p w14:paraId="5D053CCA" w14:textId="77777777" w:rsidR="00DE237C" w:rsidRDefault="00DE237C">
      <w:pPr>
        <w:spacing w:line="200" w:lineRule="exact"/>
      </w:pPr>
    </w:p>
    <w:p w14:paraId="2CF9F005" w14:textId="77777777" w:rsidR="00DE237C" w:rsidRPr="0065753A" w:rsidRDefault="00DE237C">
      <w:pPr>
        <w:spacing w:line="200" w:lineRule="exact"/>
        <w:rPr>
          <w:sz w:val="16"/>
          <w:szCs w:val="16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322"/>
        <w:gridCol w:w="1345"/>
        <w:gridCol w:w="365"/>
        <w:gridCol w:w="364"/>
        <w:gridCol w:w="365"/>
        <w:gridCol w:w="365"/>
        <w:gridCol w:w="365"/>
        <w:gridCol w:w="364"/>
        <w:gridCol w:w="347"/>
      </w:tblGrid>
      <w:tr w:rsidR="00DE237C" w14:paraId="69D71ED9" w14:textId="77777777">
        <w:trPr>
          <w:trHeight w:hRule="exact" w:val="544"/>
        </w:trPr>
        <w:tc>
          <w:tcPr>
            <w:tcW w:w="1548" w:type="dxa"/>
            <w:tcBorders>
              <w:top w:val="single" w:sz="7" w:space="0" w:color="000000"/>
              <w:left w:val="single" w:sz="7" w:space="0" w:color="000000"/>
              <w:bottom w:val="single" w:sz="7" w:space="0" w:color="BFBFBF"/>
              <w:right w:val="single" w:sz="7" w:space="0" w:color="000000"/>
            </w:tcBorders>
            <w:shd w:val="clear" w:color="auto" w:fill="BFBFBF"/>
          </w:tcPr>
          <w:p w14:paraId="0B79B31B" w14:textId="77777777" w:rsidR="00DE237C" w:rsidRPr="0065753A" w:rsidRDefault="00DE237C">
            <w:pPr>
              <w:spacing w:before="6" w:line="120" w:lineRule="exact"/>
              <w:rPr>
                <w:sz w:val="24"/>
                <w:szCs w:val="24"/>
              </w:rPr>
            </w:pPr>
          </w:p>
          <w:p w14:paraId="56D8CAA1" w14:textId="77777777" w:rsidR="00DE237C" w:rsidRPr="0065753A" w:rsidRDefault="00104192">
            <w:pPr>
              <w:ind w:left="276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Premises</w:t>
            </w:r>
          </w:p>
        </w:tc>
        <w:tc>
          <w:tcPr>
            <w:tcW w:w="820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E268B1" w14:textId="77777777" w:rsidR="00DE237C" w:rsidRDefault="00DE237C"/>
        </w:tc>
      </w:tr>
      <w:tr w:rsidR="00DE237C" w14:paraId="5ABD1E34" w14:textId="77777777" w:rsidTr="00E24A33">
        <w:trPr>
          <w:trHeight w:hRule="exact" w:val="544"/>
        </w:trPr>
        <w:tc>
          <w:tcPr>
            <w:tcW w:w="1548" w:type="dxa"/>
            <w:tcBorders>
              <w:top w:val="single" w:sz="7" w:space="0" w:color="BFBFBF"/>
              <w:left w:val="single" w:sz="7" w:space="0" w:color="000000"/>
              <w:bottom w:val="single" w:sz="7" w:space="0" w:color="BFBFBF"/>
              <w:right w:val="single" w:sz="7" w:space="0" w:color="000000"/>
            </w:tcBorders>
            <w:shd w:val="clear" w:color="auto" w:fill="BFBFBF"/>
          </w:tcPr>
          <w:p w14:paraId="7CC74EC8" w14:textId="77777777" w:rsidR="00DE237C" w:rsidRPr="0065753A" w:rsidRDefault="00DE237C">
            <w:pPr>
              <w:spacing w:before="5" w:line="120" w:lineRule="exact"/>
              <w:rPr>
                <w:sz w:val="24"/>
                <w:szCs w:val="24"/>
              </w:rPr>
            </w:pPr>
          </w:p>
          <w:p w14:paraId="05265AB3" w14:textId="77777777" w:rsidR="00DE237C" w:rsidRPr="0065753A" w:rsidRDefault="00104192">
            <w:pPr>
              <w:ind w:left="357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  <w:r w:rsidRPr="0065753A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&amp;</w:t>
            </w:r>
          </w:p>
        </w:tc>
        <w:tc>
          <w:tcPr>
            <w:tcW w:w="8201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2B724B3D" w14:textId="77777777" w:rsidR="00DE237C" w:rsidRDefault="00DE237C"/>
        </w:tc>
      </w:tr>
      <w:tr w:rsidR="00DE237C" w14:paraId="7E9D03F4" w14:textId="77777777" w:rsidTr="00E24A33">
        <w:trPr>
          <w:trHeight w:hRule="exact" w:val="509"/>
        </w:trPr>
        <w:tc>
          <w:tcPr>
            <w:tcW w:w="1548" w:type="dxa"/>
            <w:tcBorders>
              <w:top w:val="single" w:sz="7" w:space="0" w:color="BFBFBF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BFBFBF"/>
          </w:tcPr>
          <w:p w14:paraId="243C8FD4" w14:textId="77777777" w:rsidR="00DE237C" w:rsidRDefault="00DE237C">
            <w:pPr>
              <w:spacing w:before="7" w:line="100" w:lineRule="exact"/>
              <w:rPr>
                <w:sz w:val="11"/>
                <w:szCs w:val="11"/>
              </w:rPr>
            </w:pPr>
          </w:p>
          <w:p w14:paraId="426670D0" w14:textId="77777777" w:rsidR="00DE237C" w:rsidRPr="0065753A" w:rsidRDefault="00104192">
            <w:pPr>
              <w:ind w:left="325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43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F02A943" w14:textId="77777777" w:rsidR="00DE237C" w:rsidRDefault="00DE237C"/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</w:tcPr>
          <w:p w14:paraId="5424570A" w14:textId="77777777" w:rsidR="00DE237C" w:rsidRDefault="00DE237C">
            <w:pPr>
              <w:spacing w:before="8" w:line="100" w:lineRule="exact"/>
              <w:rPr>
                <w:sz w:val="11"/>
                <w:szCs w:val="11"/>
              </w:rPr>
            </w:pPr>
          </w:p>
          <w:p w14:paraId="112C0376" w14:textId="77777777" w:rsidR="00DE237C" w:rsidRPr="0065753A" w:rsidRDefault="00104192">
            <w:pPr>
              <w:ind w:left="121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Post</w:t>
            </w:r>
            <w:r w:rsidRPr="0065753A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08D7DC3" w14:textId="77777777" w:rsidR="00DE237C" w:rsidRDefault="00DE237C"/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1E8F03" w14:textId="77777777" w:rsidR="00DE237C" w:rsidRDefault="00DE237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613284" w14:textId="77777777" w:rsidR="00DE237C" w:rsidRDefault="00DE237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5DBD649" w14:textId="77777777" w:rsidR="00DE237C" w:rsidRDefault="00DE237C"/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B86A4F" w14:textId="77777777" w:rsidR="00DE237C" w:rsidRDefault="00DE237C"/>
        </w:tc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D356F5" w14:textId="77777777" w:rsidR="00DE237C" w:rsidRDefault="00DE237C"/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4BBAB08" w14:textId="77777777" w:rsidR="00DE237C" w:rsidRDefault="00DE237C"/>
        </w:tc>
      </w:tr>
    </w:tbl>
    <w:p w14:paraId="68ADB4BA" w14:textId="77777777" w:rsidR="00DE237C" w:rsidRDefault="00DE237C">
      <w:pPr>
        <w:spacing w:line="200" w:lineRule="exact"/>
      </w:pPr>
    </w:p>
    <w:p w14:paraId="4491D288" w14:textId="77777777" w:rsidR="00DE237C" w:rsidRDefault="0065753A">
      <w:pPr>
        <w:spacing w:before="24"/>
        <w:ind w:left="294"/>
        <w:rPr>
          <w:rFonts w:ascii="Arial" w:eastAsia="Arial" w:hAnsi="Arial" w:cs="Arial"/>
          <w:sz w:val="28"/>
          <w:szCs w:val="28"/>
        </w:rPr>
      </w:pPr>
      <w:r>
        <w:pict w14:anchorId="7D184BF6">
          <v:group id="_x0000_s1047" style="position:absolute;left:0;text-align:left;margin-left:52.6pt;margin-top:743.5pt;width:233.2pt;height:33.15pt;z-index:-251660800;mso-position-horizontal-relative:page;mso-position-vertical-relative:page" coordorigin="1052,14870" coordsize="4664,663">
            <v:shape id="_x0000_s1050" style="position:absolute;left:1062;top:14880;width:4644;height:138" coordorigin="1062,14880" coordsize="4644,138" path="m1062,15018r4644,l5706,14880r-4644,l1062,15018xe" fillcolor="#bfbfbf" stroked="f">
              <v:path arrowok="t"/>
            </v:shape>
            <v:shape id="_x0000_s1049" style="position:absolute;left:1062;top:15018;width:4644;height:252" coordorigin="1062,15018" coordsize="4644,252" path="m1062,15270r4644,l5706,15018r-4644,l1062,15270xe" fillcolor="#bfbfbf" stroked="f">
              <v:path arrowok="t"/>
            </v:shape>
            <v:shape id="_x0000_s1048" style="position:absolute;left:1062;top:15270;width:4644;height:253" coordorigin="1062,15270" coordsize="4644,253" path="m1062,15523r4644,l5706,15270r-4644,l1062,15523xe" fillcolor="#bfbfbf" stroked="f">
              <v:path arrowok="t"/>
            </v:shape>
            <w10:wrap anchorx="page" anchory="page"/>
          </v:group>
        </w:pict>
      </w:r>
      <w:r w:rsidR="00104192">
        <w:rPr>
          <w:rFonts w:ascii="Arial" w:eastAsia="Arial" w:hAnsi="Arial" w:cs="Arial"/>
          <w:b/>
          <w:sz w:val="28"/>
          <w:szCs w:val="28"/>
        </w:rPr>
        <w:t>Part</w:t>
      </w:r>
      <w:r w:rsidR="00104192"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2</w:t>
      </w:r>
      <w:r w:rsidR="00104192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–</w:t>
      </w:r>
      <w:r w:rsidR="00104192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Designated</w:t>
      </w:r>
      <w:r w:rsidR="00104192"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Premises</w:t>
      </w:r>
      <w:r w:rsidR="00104192"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Supervisor</w:t>
      </w:r>
      <w:r w:rsidR="00104192">
        <w:rPr>
          <w:rFonts w:ascii="Arial" w:eastAsia="Arial" w:hAnsi="Arial" w:cs="Arial"/>
          <w:b/>
          <w:spacing w:val="-15"/>
          <w:sz w:val="28"/>
          <w:szCs w:val="28"/>
        </w:rPr>
        <w:t xml:space="preserve"> </w:t>
      </w:r>
      <w:r w:rsidR="00104192">
        <w:rPr>
          <w:rFonts w:ascii="Arial" w:eastAsia="Arial" w:hAnsi="Arial" w:cs="Arial"/>
          <w:b/>
          <w:sz w:val="28"/>
          <w:szCs w:val="28"/>
        </w:rPr>
        <w:t>Details</w:t>
      </w:r>
    </w:p>
    <w:p w14:paraId="29468FBD" w14:textId="77777777" w:rsidR="00DE237C" w:rsidRDefault="00DE237C">
      <w:pPr>
        <w:spacing w:before="6" w:line="160" w:lineRule="exact"/>
        <w:rPr>
          <w:sz w:val="17"/>
          <w:szCs w:val="17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20"/>
        <w:gridCol w:w="720"/>
        <w:gridCol w:w="720"/>
        <w:gridCol w:w="720"/>
        <w:gridCol w:w="540"/>
        <w:gridCol w:w="180"/>
        <w:gridCol w:w="360"/>
        <w:gridCol w:w="626"/>
        <w:gridCol w:w="454"/>
        <w:gridCol w:w="813"/>
        <w:gridCol w:w="362"/>
        <w:gridCol w:w="364"/>
        <w:gridCol w:w="364"/>
        <w:gridCol w:w="362"/>
        <w:gridCol w:w="365"/>
        <w:gridCol w:w="362"/>
        <w:gridCol w:w="428"/>
      </w:tblGrid>
      <w:tr w:rsidR="00DE237C" w14:paraId="514FEA38" w14:textId="77777777">
        <w:trPr>
          <w:trHeight w:hRule="exact" w:val="635"/>
        </w:trPr>
        <w:tc>
          <w:tcPr>
            <w:tcW w:w="9900" w:type="dxa"/>
            <w:gridSpan w:val="1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14:paraId="13050175" w14:textId="77777777" w:rsidR="00DE237C" w:rsidRDefault="00DE237C">
            <w:pPr>
              <w:spacing w:before="3" w:line="180" w:lineRule="exact"/>
              <w:rPr>
                <w:sz w:val="18"/>
                <w:szCs w:val="18"/>
              </w:rPr>
            </w:pPr>
          </w:p>
          <w:p w14:paraId="42159708" w14:textId="77777777" w:rsidR="00DE237C" w:rsidRPr="0065753A" w:rsidRDefault="00104192" w:rsidP="0065753A">
            <w:pPr>
              <w:ind w:left="376" w:hanging="188"/>
              <w:rPr>
                <w:rFonts w:ascii="Arial" w:eastAsia="Arial" w:hAnsi="Arial" w:cs="Arial"/>
                <w:sz w:val="22"/>
                <w:szCs w:val="22"/>
              </w:rPr>
            </w:pP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Please</w:t>
            </w:r>
            <w:r w:rsidRPr="0065753A"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give</w:t>
            </w:r>
            <w:r w:rsidRPr="0065753A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the</w:t>
            </w:r>
            <w:r w:rsidRPr="0065753A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full name</w:t>
            </w:r>
            <w:r w:rsidRPr="0065753A">
              <w:rPr>
                <w:rFonts w:ascii="Arial" w:eastAsia="Arial" w:hAnsi="Arial" w:cs="Arial"/>
                <w:b/>
                <w:spacing w:val="-6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and</w:t>
            </w:r>
            <w:r w:rsidRPr="0065753A"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address</w:t>
            </w:r>
            <w:r w:rsidRPr="0065753A">
              <w:rPr>
                <w:rFonts w:ascii="Arial" w:eastAsia="Arial" w:hAnsi="Arial" w:cs="Arial"/>
                <w:b/>
                <w:spacing w:val="-8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of</w:t>
            </w:r>
            <w:r w:rsidRPr="0065753A"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the</w:t>
            </w:r>
            <w:r w:rsidRPr="0065753A"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outgoing</w:t>
            </w:r>
            <w:r w:rsidRPr="0065753A"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Designated</w:t>
            </w:r>
            <w:r w:rsidRPr="0065753A">
              <w:rPr>
                <w:rFonts w:ascii="Arial" w:eastAsia="Arial" w:hAnsi="Arial" w:cs="Arial"/>
                <w:b/>
                <w:spacing w:val="-12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Premises</w:t>
            </w:r>
            <w:r w:rsidRPr="0065753A"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2"/>
                <w:szCs w:val="22"/>
              </w:rPr>
              <w:t>Supervisor</w:t>
            </w:r>
          </w:p>
        </w:tc>
      </w:tr>
      <w:tr w:rsidR="00DE237C" w14:paraId="053E2B3C" w14:textId="77777777">
        <w:trPr>
          <w:trHeight w:hRule="exact" w:val="154"/>
        </w:trPr>
        <w:tc>
          <w:tcPr>
            <w:tcW w:w="9900" w:type="dxa"/>
            <w:gridSpan w:val="18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1D937CC" w14:textId="77777777" w:rsidR="00DE237C" w:rsidRDefault="00DE237C"/>
        </w:tc>
      </w:tr>
      <w:tr w:rsidR="00DE237C" w14:paraId="778E3B99" w14:textId="77777777">
        <w:trPr>
          <w:trHeight w:hRule="exact" w:val="526"/>
        </w:trPr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D0D5106" w14:textId="77777777" w:rsidR="00DE237C" w:rsidRDefault="00DE237C">
            <w:pPr>
              <w:spacing w:before="7" w:line="120" w:lineRule="exact"/>
              <w:rPr>
                <w:sz w:val="12"/>
                <w:szCs w:val="12"/>
              </w:rPr>
            </w:pPr>
          </w:p>
          <w:p w14:paraId="42EA34CD" w14:textId="77777777" w:rsidR="00DE237C" w:rsidRPr="0065753A" w:rsidRDefault="00104192">
            <w:pPr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88107" w14:textId="77777777" w:rsidR="00DE237C" w:rsidRDefault="00DE237C">
            <w:pPr>
              <w:spacing w:before="8" w:line="120" w:lineRule="exact"/>
              <w:rPr>
                <w:sz w:val="13"/>
                <w:szCs w:val="13"/>
              </w:rPr>
            </w:pPr>
          </w:p>
          <w:p w14:paraId="317ABA3E" w14:textId="77777777" w:rsidR="00DE237C" w:rsidRDefault="00104192">
            <w:pPr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Mr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7A80D" w14:textId="77777777" w:rsidR="00DE237C" w:rsidRDefault="00DE237C">
            <w:pPr>
              <w:spacing w:before="8" w:line="120" w:lineRule="exact"/>
              <w:rPr>
                <w:sz w:val="13"/>
                <w:szCs w:val="13"/>
              </w:rPr>
            </w:pPr>
          </w:p>
          <w:p w14:paraId="7406D828" w14:textId="77777777" w:rsidR="00DE237C" w:rsidRDefault="00104192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Mrs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9F63C7" w14:textId="77777777" w:rsidR="00DE237C" w:rsidRDefault="00DE237C">
            <w:pPr>
              <w:spacing w:before="8" w:line="120" w:lineRule="exact"/>
              <w:rPr>
                <w:sz w:val="13"/>
                <w:szCs w:val="13"/>
              </w:rPr>
            </w:pPr>
          </w:p>
          <w:p w14:paraId="0EC39CD7" w14:textId="77777777" w:rsidR="00DE237C" w:rsidRDefault="00104192">
            <w:pPr>
              <w:ind w:left="1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Miss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4ABE4" w14:textId="77777777" w:rsidR="00DE237C" w:rsidRDefault="00DE237C">
            <w:pPr>
              <w:spacing w:before="8" w:line="120" w:lineRule="exact"/>
              <w:rPr>
                <w:sz w:val="13"/>
                <w:szCs w:val="13"/>
              </w:rPr>
            </w:pPr>
          </w:p>
          <w:p w14:paraId="0E22FDC2" w14:textId="77777777" w:rsidR="00DE237C" w:rsidRDefault="00104192">
            <w:pPr>
              <w:ind w:left="2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Ms</w:t>
            </w:r>
          </w:p>
        </w:tc>
        <w:tc>
          <w:tcPr>
            <w:tcW w:w="10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DAA3B" w14:textId="77777777" w:rsidR="00DE237C" w:rsidRDefault="00104192">
            <w:pPr>
              <w:spacing w:line="200" w:lineRule="exact"/>
              <w:ind w:left="3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</w:p>
        </w:tc>
        <w:tc>
          <w:tcPr>
            <w:tcW w:w="450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/>
          </w:tcPr>
          <w:p w14:paraId="5D288BF6" w14:textId="77777777" w:rsidR="00DE237C" w:rsidRDefault="00DE237C"/>
        </w:tc>
      </w:tr>
      <w:tr w:rsidR="00DE237C" w14:paraId="30DB05C4" w14:textId="77777777">
        <w:trPr>
          <w:trHeight w:hRule="exact" w:val="152"/>
        </w:trPr>
        <w:tc>
          <w:tcPr>
            <w:tcW w:w="9900" w:type="dxa"/>
            <w:gridSpan w:val="18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91579E" w14:textId="77777777" w:rsidR="00DE237C" w:rsidRDefault="00DE237C"/>
        </w:tc>
      </w:tr>
      <w:tr w:rsidR="00DE237C" w14:paraId="73BBE05E" w14:textId="77777777">
        <w:trPr>
          <w:trHeight w:hRule="exact" w:val="545"/>
        </w:trPr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5" w:space="0" w:color="000000"/>
            </w:tcBorders>
            <w:shd w:val="clear" w:color="auto" w:fill="BFBFBF"/>
          </w:tcPr>
          <w:p w14:paraId="5D7900F9" w14:textId="77777777" w:rsidR="00DE237C" w:rsidRDefault="00DE237C">
            <w:pPr>
              <w:spacing w:before="7" w:line="120" w:lineRule="exact"/>
              <w:rPr>
                <w:sz w:val="13"/>
                <w:szCs w:val="13"/>
              </w:rPr>
            </w:pPr>
          </w:p>
          <w:p w14:paraId="06274952" w14:textId="77777777" w:rsidR="00DE237C" w:rsidRPr="0065753A" w:rsidRDefault="00104192">
            <w:pPr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Surname</w:t>
            </w:r>
          </w:p>
        </w:tc>
        <w:tc>
          <w:tcPr>
            <w:tcW w:w="3600" w:type="dxa"/>
            <w:gridSpan w:val="6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3481BE" w14:textId="77777777" w:rsidR="00DE237C" w:rsidRDefault="00DE237C"/>
        </w:tc>
        <w:tc>
          <w:tcPr>
            <w:tcW w:w="1440" w:type="dxa"/>
            <w:gridSpan w:val="3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shd w:val="clear" w:color="auto" w:fill="BFBFBF"/>
          </w:tcPr>
          <w:p w14:paraId="75621D47" w14:textId="77777777" w:rsidR="00DE237C" w:rsidRDefault="00DE237C">
            <w:pPr>
              <w:spacing w:before="7" w:line="120" w:lineRule="exact"/>
              <w:rPr>
                <w:sz w:val="13"/>
                <w:szCs w:val="13"/>
              </w:rPr>
            </w:pPr>
          </w:p>
          <w:p w14:paraId="500A2307" w14:textId="77777777" w:rsidR="00DE237C" w:rsidRPr="0065753A" w:rsidRDefault="00104192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Forenames</w:t>
            </w:r>
          </w:p>
        </w:tc>
        <w:tc>
          <w:tcPr>
            <w:tcW w:w="3420" w:type="dxa"/>
            <w:gridSpan w:val="8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6" w:space="0" w:color="000000"/>
            </w:tcBorders>
          </w:tcPr>
          <w:p w14:paraId="2FEEB5A9" w14:textId="77777777" w:rsidR="00DE237C" w:rsidRDefault="00DE237C"/>
        </w:tc>
      </w:tr>
      <w:tr w:rsidR="00DE237C" w14:paraId="2D266049" w14:textId="77777777">
        <w:trPr>
          <w:trHeight w:hRule="exact" w:val="152"/>
        </w:trPr>
        <w:tc>
          <w:tcPr>
            <w:tcW w:w="9900" w:type="dxa"/>
            <w:gridSpan w:val="18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14:paraId="099B7D66" w14:textId="77777777" w:rsidR="00DE237C" w:rsidRDefault="00DE237C"/>
        </w:tc>
      </w:tr>
      <w:tr w:rsidR="00DE237C" w14:paraId="548C06E6" w14:textId="77777777">
        <w:trPr>
          <w:trHeight w:hRule="exact" w:val="544"/>
        </w:trPr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BFBFBF"/>
              <w:right w:val="single" w:sz="7" w:space="0" w:color="000000"/>
            </w:tcBorders>
            <w:shd w:val="clear" w:color="auto" w:fill="BFBFBF"/>
          </w:tcPr>
          <w:p w14:paraId="3448AD22" w14:textId="77777777" w:rsidR="00DE237C" w:rsidRDefault="00DE237C">
            <w:pPr>
              <w:spacing w:before="6" w:line="120" w:lineRule="exact"/>
              <w:rPr>
                <w:sz w:val="13"/>
                <w:szCs w:val="13"/>
              </w:rPr>
            </w:pPr>
          </w:p>
          <w:p w14:paraId="6326B84F" w14:textId="77777777" w:rsidR="00DE237C" w:rsidRPr="0065753A" w:rsidRDefault="00104192">
            <w:pPr>
              <w:ind w:left="407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Home</w:t>
            </w:r>
          </w:p>
        </w:tc>
        <w:tc>
          <w:tcPr>
            <w:tcW w:w="8460" w:type="dxa"/>
            <w:gridSpan w:val="1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5F798910" w14:textId="77777777" w:rsidR="00DE237C" w:rsidRDefault="00DE237C"/>
        </w:tc>
      </w:tr>
      <w:tr w:rsidR="00DE237C" w14:paraId="53BC891B" w14:textId="77777777">
        <w:trPr>
          <w:trHeight w:hRule="exact" w:val="545"/>
        </w:trPr>
        <w:tc>
          <w:tcPr>
            <w:tcW w:w="1440" w:type="dxa"/>
            <w:tcBorders>
              <w:top w:val="single" w:sz="7" w:space="0" w:color="BFBFBF"/>
              <w:left w:val="single" w:sz="6" w:space="0" w:color="000000"/>
              <w:bottom w:val="single" w:sz="7" w:space="0" w:color="BFBFBF"/>
              <w:right w:val="single" w:sz="7" w:space="0" w:color="000000"/>
            </w:tcBorders>
            <w:shd w:val="clear" w:color="auto" w:fill="BFBFBF"/>
          </w:tcPr>
          <w:p w14:paraId="1AF18876" w14:textId="77777777" w:rsidR="00DE237C" w:rsidRDefault="00DE237C">
            <w:pPr>
              <w:spacing w:before="5" w:line="120" w:lineRule="exact"/>
              <w:rPr>
                <w:sz w:val="13"/>
                <w:szCs w:val="13"/>
              </w:rPr>
            </w:pPr>
          </w:p>
          <w:p w14:paraId="3F0CE7B7" w14:textId="77777777" w:rsidR="00DE237C" w:rsidRPr="0065753A" w:rsidRDefault="00104192">
            <w:pPr>
              <w:ind w:left="272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8460" w:type="dxa"/>
            <w:gridSpan w:val="17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000000"/>
            </w:tcBorders>
          </w:tcPr>
          <w:p w14:paraId="6D2230F1" w14:textId="77777777" w:rsidR="00DE237C" w:rsidRDefault="00DE237C"/>
        </w:tc>
      </w:tr>
      <w:tr w:rsidR="00DE237C" w14:paraId="10569725" w14:textId="77777777">
        <w:trPr>
          <w:trHeight w:hRule="exact" w:val="544"/>
        </w:trPr>
        <w:tc>
          <w:tcPr>
            <w:tcW w:w="1440" w:type="dxa"/>
            <w:tcBorders>
              <w:top w:val="single" w:sz="7" w:space="0" w:color="BFBFBF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2E4BEE2" w14:textId="77777777" w:rsidR="00DE237C" w:rsidRDefault="00DE237C"/>
        </w:tc>
        <w:tc>
          <w:tcPr>
            <w:tcW w:w="4586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B9110" w14:textId="77777777" w:rsidR="00DE237C" w:rsidRDefault="00DE237C"/>
        </w:tc>
        <w:tc>
          <w:tcPr>
            <w:tcW w:w="12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B78C5B1" w14:textId="77777777" w:rsidR="00DE237C" w:rsidRPr="0065753A" w:rsidRDefault="00104192">
            <w:pPr>
              <w:spacing w:before="10"/>
              <w:ind w:left="387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Post</w:t>
            </w:r>
          </w:p>
          <w:p w14:paraId="7344EE97" w14:textId="77777777" w:rsidR="00DE237C" w:rsidRDefault="00104192">
            <w:pPr>
              <w:ind w:left="351"/>
              <w:rPr>
                <w:rFonts w:ascii="Arial" w:eastAsia="Arial" w:hAnsi="Arial" w:cs="Arial"/>
                <w:sz w:val="22"/>
                <w:szCs w:val="22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20826" w14:textId="77777777" w:rsidR="00DE237C" w:rsidRDefault="00DE237C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7F65DC" w14:textId="77777777" w:rsidR="00DE237C" w:rsidRDefault="00DE237C"/>
        </w:tc>
        <w:tc>
          <w:tcPr>
            <w:tcW w:w="3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36A68" w14:textId="77777777" w:rsidR="00DE237C" w:rsidRDefault="00DE237C"/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60E8B" w14:textId="77777777" w:rsidR="00DE237C" w:rsidRDefault="00DE237C"/>
        </w:tc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8C097" w14:textId="77777777" w:rsidR="00DE237C" w:rsidRDefault="00DE237C"/>
        </w:tc>
        <w:tc>
          <w:tcPr>
            <w:tcW w:w="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12F62" w14:textId="77777777" w:rsidR="00DE237C" w:rsidRDefault="00DE237C"/>
        </w:tc>
        <w:tc>
          <w:tcPr>
            <w:tcW w:w="4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613383DD" w14:textId="77777777" w:rsidR="00DE237C" w:rsidRDefault="00DE237C"/>
        </w:tc>
      </w:tr>
      <w:tr w:rsidR="00DE237C" w14:paraId="11C3CF4E" w14:textId="77777777">
        <w:trPr>
          <w:trHeight w:hRule="exact" w:val="154"/>
        </w:trPr>
        <w:tc>
          <w:tcPr>
            <w:tcW w:w="9900" w:type="dxa"/>
            <w:gridSpan w:val="18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4F12275" w14:textId="77777777" w:rsidR="00DE237C" w:rsidRDefault="00DE237C"/>
        </w:tc>
      </w:tr>
      <w:tr w:rsidR="00DE237C" w14:paraId="289BAE52" w14:textId="77777777">
        <w:trPr>
          <w:trHeight w:hRule="exact" w:val="521"/>
        </w:trPr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FF48CEC" w14:textId="77777777" w:rsidR="00DE237C" w:rsidRPr="0065753A" w:rsidRDefault="00104192">
            <w:pPr>
              <w:spacing w:line="240" w:lineRule="exact"/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Telephone</w:t>
            </w:r>
          </w:p>
          <w:p w14:paraId="03CF0C4F" w14:textId="77777777" w:rsidR="00DE237C" w:rsidRDefault="00104192">
            <w:pPr>
              <w:spacing w:line="24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42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7EC9F" w14:textId="77777777" w:rsidR="00DE237C" w:rsidRDefault="00DE237C"/>
        </w:tc>
        <w:tc>
          <w:tcPr>
            <w:tcW w:w="11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5DD52E5" w14:textId="77777777" w:rsidR="00DE237C" w:rsidRPr="0065753A" w:rsidRDefault="00104192">
            <w:pPr>
              <w:spacing w:line="24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Mobile</w:t>
            </w:r>
          </w:p>
          <w:p w14:paraId="76C211CD" w14:textId="77777777" w:rsidR="00DE237C" w:rsidRDefault="00104192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3874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14:paraId="0E31D3EC" w14:textId="77777777" w:rsidR="00DE237C" w:rsidRDefault="00DE237C"/>
        </w:tc>
      </w:tr>
      <w:tr w:rsidR="00DE237C" w14:paraId="511373B4" w14:textId="77777777">
        <w:trPr>
          <w:trHeight w:hRule="exact" w:val="150"/>
        </w:trPr>
        <w:tc>
          <w:tcPr>
            <w:tcW w:w="9900" w:type="dxa"/>
            <w:gridSpan w:val="18"/>
            <w:tcBorders>
              <w:top w:val="single" w:sz="7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777B525B" w14:textId="77777777" w:rsidR="00DE237C" w:rsidRDefault="00DE237C"/>
        </w:tc>
      </w:tr>
      <w:tr w:rsidR="00DE237C" w14:paraId="715B2155" w14:textId="77777777">
        <w:trPr>
          <w:trHeight w:hRule="exact" w:val="539"/>
        </w:trPr>
        <w:tc>
          <w:tcPr>
            <w:tcW w:w="486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724AA9F6" w14:textId="77777777" w:rsidR="00DE237C" w:rsidRDefault="00DE237C">
            <w:pPr>
              <w:spacing w:before="6" w:line="120" w:lineRule="exact"/>
              <w:rPr>
                <w:sz w:val="13"/>
                <w:szCs w:val="13"/>
              </w:rPr>
            </w:pPr>
          </w:p>
          <w:p w14:paraId="35673FF3" w14:textId="77777777" w:rsidR="00DE237C" w:rsidRPr="0065753A" w:rsidRDefault="00104192">
            <w:pPr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Personal</w:t>
            </w:r>
            <w:r w:rsidRPr="0065753A"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Licence</w:t>
            </w:r>
            <w:r w:rsidRPr="0065753A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Number:</w:t>
            </w:r>
          </w:p>
        </w:tc>
        <w:tc>
          <w:tcPr>
            <w:tcW w:w="504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550D113D" w14:textId="77777777" w:rsidR="00DE237C" w:rsidRDefault="00DE237C"/>
        </w:tc>
      </w:tr>
      <w:tr w:rsidR="00DE237C" w14:paraId="51494CFD" w14:textId="77777777">
        <w:trPr>
          <w:trHeight w:hRule="exact" w:val="491"/>
        </w:trPr>
        <w:tc>
          <w:tcPr>
            <w:tcW w:w="486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501AA15B" w14:textId="77777777" w:rsidR="00DE237C" w:rsidRDefault="00DE237C">
            <w:pPr>
              <w:spacing w:before="1" w:line="100" w:lineRule="exact"/>
              <w:rPr>
                <w:sz w:val="11"/>
                <w:szCs w:val="11"/>
              </w:rPr>
            </w:pPr>
          </w:p>
          <w:p w14:paraId="28ACF40E" w14:textId="77777777" w:rsidR="00DE237C" w:rsidRPr="0065753A" w:rsidRDefault="00104192">
            <w:pPr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Expiry</w:t>
            </w:r>
            <w:r w:rsidRPr="0065753A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Dat</w:t>
            </w:r>
            <w:r w:rsidRPr="0065753A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e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E1B8851" w14:textId="77777777" w:rsidR="00DE237C" w:rsidRDefault="00DE237C"/>
        </w:tc>
      </w:tr>
      <w:tr w:rsidR="00DE237C" w14:paraId="7B77F745" w14:textId="77777777">
        <w:trPr>
          <w:trHeight w:hRule="exact" w:val="786"/>
        </w:trPr>
        <w:tc>
          <w:tcPr>
            <w:tcW w:w="4860" w:type="dxa"/>
            <w:gridSpan w:val="6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14:paraId="041B5D48" w14:textId="77777777" w:rsidR="00DE237C" w:rsidRDefault="00DE237C">
            <w:pPr>
              <w:spacing w:before="6" w:line="120" w:lineRule="exact"/>
              <w:rPr>
                <w:sz w:val="13"/>
                <w:szCs w:val="13"/>
              </w:rPr>
            </w:pPr>
          </w:p>
          <w:p w14:paraId="28D63EB1" w14:textId="77777777" w:rsidR="00DE237C" w:rsidRPr="0065753A" w:rsidRDefault="00104192">
            <w:pPr>
              <w:ind w:left="101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Name</w:t>
            </w:r>
            <w:r w:rsidRPr="0065753A"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 w:rsidRPr="0065753A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  <w:r w:rsidRPr="0065753A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issuing</w:t>
            </w:r>
            <w:r w:rsidRPr="0065753A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authority</w:t>
            </w:r>
            <w:r w:rsidRPr="0065753A">
              <w:rPr>
                <w:rFonts w:ascii="Arial" w:eastAsia="Arial" w:hAnsi="Arial" w:cs="Arial"/>
                <w:b/>
                <w:spacing w:val="-11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 w:rsidRPr="0065753A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the</w:t>
            </w:r>
          </w:p>
          <w:p w14:paraId="3E2FD43B" w14:textId="77777777" w:rsidR="00DE237C" w:rsidRDefault="00104192">
            <w:pPr>
              <w:spacing w:line="240" w:lineRule="exact"/>
              <w:ind w:left="101"/>
              <w:rPr>
                <w:rFonts w:ascii="Arial" w:eastAsia="Arial" w:hAnsi="Arial" w:cs="Arial"/>
                <w:sz w:val="22"/>
                <w:szCs w:val="22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Personal</w:t>
            </w:r>
            <w:r w:rsidRPr="0065753A"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Licence:</w:t>
            </w:r>
          </w:p>
        </w:tc>
        <w:tc>
          <w:tcPr>
            <w:tcW w:w="5040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4BEDC3A9" w14:textId="77777777" w:rsidR="00DE237C" w:rsidRDefault="00DE237C"/>
        </w:tc>
      </w:tr>
    </w:tbl>
    <w:p w14:paraId="4455F9D8" w14:textId="77777777" w:rsidR="00DE237C" w:rsidRDefault="00DE237C">
      <w:pPr>
        <w:sectPr w:rsidR="00DE237C" w:rsidSect="0065753A">
          <w:footerReference w:type="default" r:id="rId8"/>
          <w:pgSz w:w="11900" w:h="16840"/>
          <w:pgMar w:top="284" w:right="920" w:bottom="280" w:left="840" w:header="0" w:footer="336" w:gutter="0"/>
          <w:cols w:space="720"/>
        </w:sectPr>
      </w:pPr>
    </w:p>
    <w:p w14:paraId="315E9CFA" w14:textId="77777777" w:rsidR="00DE237C" w:rsidRDefault="00104192">
      <w:pPr>
        <w:spacing w:before="63"/>
        <w:ind w:left="2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Part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3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–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Notice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to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holder</w:t>
      </w:r>
      <w:r>
        <w:rPr>
          <w:rFonts w:ascii="Arial" w:eastAsia="Arial" w:hAnsi="Arial" w:cs="Arial"/>
          <w:b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of</w:t>
      </w:r>
      <w:r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the</w:t>
      </w:r>
      <w:r>
        <w:rPr>
          <w:rFonts w:ascii="Arial" w:eastAsia="Arial" w:hAnsi="Arial" w:cs="Arial"/>
          <w:b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Premises</w:t>
      </w:r>
      <w:r>
        <w:rPr>
          <w:rFonts w:ascii="Arial" w:eastAsia="Arial" w:hAnsi="Arial" w:cs="Arial"/>
          <w:b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Licence</w:t>
      </w:r>
    </w:p>
    <w:p w14:paraId="15B8DD91" w14:textId="77777777" w:rsidR="00DE237C" w:rsidRDefault="00DE237C">
      <w:pPr>
        <w:spacing w:before="12" w:line="240" w:lineRule="exact"/>
        <w:rPr>
          <w:sz w:val="24"/>
          <w:szCs w:val="24"/>
        </w:rPr>
      </w:pPr>
    </w:p>
    <w:p w14:paraId="7018C6BC" w14:textId="77777777" w:rsidR="00DE237C" w:rsidRPr="0065753A" w:rsidRDefault="00104192">
      <w:pPr>
        <w:ind w:left="214" w:right="148"/>
        <w:rPr>
          <w:rFonts w:ascii="Arial" w:eastAsia="Arial" w:hAnsi="Arial" w:cs="Arial"/>
          <w:sz w:val="24"/>
          <w:szCs w:val="24"/>
        </w:rPr>
      </w:pPr>
      <w:r w:rsidRPr="0065753A">
        <w:rPr>
          <w:rFonts w:ascii="Arial" w:eastAsia="Arial" w:hAnsi="Arial" w:cs="Arial"/>
          <w:sz w:val="24"/>
          <w:szCs w:val="24"/>
        </w:rPr>
        <w:t>Under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Licensing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Act</w:t>
      </w:r>
      <w:r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2003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you</w:t>
      </w:r>
      <w:r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have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</w:t>
      </w:r>
      <w:r w:rsidRPr="006575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duty</w:t>
      </w:r>
      <w:r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as the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outgoi</w:t>
      </w:r>
      <w:r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sz w:val="24"/>
          <w:szCs w:val="24"/>
        </w:rPr>
        <w:t>g</w:t>
      </w:r>
      <w:r w:rsidRPr="0065753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DPS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to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give</w:t>
      </w:r>
      <w:r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</w:t>
      </w:r>
      <w:r w:rsidRPr="006575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copy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of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this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notice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to the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Premises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Licence</w:t>
      </w:r>
      <w:r w:rsidRPr="0065753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Holder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within</w:t>
      </w:r>
      <w:r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48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hours.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You</w:t>
      </w:r>
      <w:r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must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direct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Premises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Lic</w:t>
      </w:r>
      <w:r w:rsidRPr="0065753A">
        <w:rPr>
          <w:rFonts w:ascii="Arial" w:eastAsia="Arial" w:hAnsi="Arial" w:cs="Arial"/>
          <w:spacing w:val="-1"/>
          <w:sz w:val="24"/>
          <w:szCs w:val="24"/>
        </w:rPr>
        <w:t>e</w:t>
      </w:r>
      <w:r w:rsidRPr="0065753A">
        <w:rPr>
          <w:rFonts w:ascii="Arial" w:eastAsia="Arial" w:hAnsi="Arial" w:cs="Arial"/>
          <w:sz w:val="24"/>
          <w:szCs w:val="24"/>
        </w:rPr>
        <w:t>nce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Holder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to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send the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pr</w:t>
      </w:r>
      <w:r w:rsidRPr="0065753A">
        <w:rPr>
          <w:rFonts w:ascii="Arial" w:eastAsia="Arial" w:hAnsi="Arial" w:cs="Arial"/>
          <w:spacing w:val="-1"/>
          <w:sz w:val="24"/>
          <w:szCs w:val="24"/>
        </w:rPr>
        <w:t>e</w:t>
      </w:r>
      <w:r w:rsidRPr="0065753A">
        <w:rPr>
          <w:rFonts w:ascii="Arial" w:eastAsia="Arial" w:hAnsi="Arial" w:cs="Arial"/>
          <w:sz w:val="24"/>
          <w:szCs w:val="24"/>
        </w:rPr>
        <w:t>mises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lice</w:t>
      </w:r>
      <w:r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sz w:val="24"/>
          <w:szCs w:val="24"/>
        </w:rPr>
        <w:t>ce</w:t>
      </w:r>
      <w:r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and</w:t>
      </w:r>
      <w:r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summary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to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Licensing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Au</w:t>
      </w:r>
      <w:r w:rsidRPr="0065753A">
        <w:rPr>
          <w:rFonts w:ascii="Arial" w:eastAsia="Arial" w:hAnsi="Arial" w:cs="Arial"/>
          <w:spacing w:val="-1"/>
          <w:sz w:val="24"/>
          <w:szCs w:val="24"/>
        </w:rPr>
        <w:t>t</w:t>
      </w:r>
      <w:r w:rsidRPr="0065753A">
        <w:rPr>
          <w:rFonts w:ascii="Arial" w:eastAsia="Arial" w:hAnsi="Arial" w:cs="Arial"/>
          <w:sz w:val="24"/>
          <w:szCs w:val="24"/>
        </w:rPr>
        <w:t>hority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for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amendment</w:t>
      </w:r>
      <w:r w:rsidRPr="0065753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within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14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days.</w:t>
      </w:r>
    </w:p>
    <w:p w14:paraId="018D09F2" w14:textId="77777777" w:rsidR="00DE237C" w:rsidRDefault="00DE237C">
      <w:pPr>
        <w:spacing w:before="10" w:line="220" w:lineRule="exact"/>
        <w:rPr>
          <w:sz w:val="22"/>
          <w:szCs w:val="22"/>
        </w:rPr>
      </w:pPr>
    </w:p>
    <w:p w14:paraId="1AC32EE8" w14:textId="77777777" w:rsidR="00DE237C" w:rsidRPr="0065753A" w:rsidRDefault="00104192">
      <w:pPr>
        <w:ind w:left="214"/>
        <w:rPr>
          <w:rFonts w:ascii="Arial" w:eastAsia="Arial" w:hAnsi="Arial" w:cs="Arial"/>
          <w:sz w:val="24"/>
          <w:szCs w:val="24"/>
        </w:rPr>
      </w:pPr>
      <w:r w:rsidRPr="0065753A">
        <w:rPr>
          <w:rFonts w:ascii="Arial" w:eastAsia="Arial" w:hAnsi="Arial" w:cs="Arial"/>
          <w:b/>
          <w:sz w:val="24"/>
          <w:szCs w:val="24"/>
        </w:rPr>
        <w:t>Please tick</w:t>
      </w:r>
      <w:r w:rsidRPr="0065753A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b/>
          <w:sz w:val="24"/>
          <w:szCs w:val="24"/>
        </w:rPr>
        <w:t>ONE as a</w:t>
      </w:r>
      <w:r w:rsidRPr="0065753A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65753A">
        <w:rPr>
          <w:rFonts w:ascii="Arial" w:eastAsia="Arial" w:hAnsi="Arial" w:cs="Arial"/>
          <w:b/>
          <w:sz w:val="24"/>
          <w:szCs w:val="24"/>
        </w:rPr>
        <w:t>p</w:t>
      </w:r>
      <w:r w:rsidRPr="0065753A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65753A">
        <w:rPr>
          <w:rFonts w:ascii="Arial" w:eastAsia="Arial" w:hAnsi="Arial" w:cs="Arial"/>
          <w:b/>
          <w:sz w:val="24"/>
          <w:szCs w:val="24"/>
        </w:rPr>
        <w:t>opriat</w:t>
      </w:r>
      <w:r w:rsidRPr="0065753A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65753A">
        <w:rPr>
          <w:rFonts w:ascii="Arial" w:eastAsia="Arial" w:hAnsi="Arial" w:cs="Arial"/>
          <w:b/>
          <w:sz w:val="24"/>
          <w:szCs w:val="24"/>
        </w:rPr>
        <w:t>:</w:t>
      </w:r>
    </w:p>
    <w:p w14:paraId="4CEB3148" w14:textId="77777777" w:rsidR="00DE237C" w:rsidRDefault="00DE237C">
      <w:pPr>
        <w:spacing w:before="4" w:line="200" w:lineRule="exact"/>
      </w:pPr>
    </w:p>
    <w:p w14:paraId="75CE6292" w14:textId="0CADDC93" w:rsidR="00DE237C" w:rsidRPr="0065753A" w:rsidRDefault="0065753A" w:rsidP="0065753A">
      <w:pPr>
        <w:tabs>
          <w:tab w:val="left" w:pos="920"/>
        </w:tabs>
        <w:spacing w:line="240" w:lineRule="exact"/>
        <w:ind w:left="934" w:right="1435" w:hanging="360"/>
        <w:rPr>
          <w:rFonts w:ascii="Arial" w:eastAsia="Arial" w:hAnsi="Arial" w:cs="Arial"/>
          <w:sz w:val="24"/>
          <w:szCs w:val="24"/>
        </w:rPr>
      </w:pPr>
      <w:r>
        <w:pict w14:anchorId="28272796">
          <v:group id="_x0000_s1045" style="position:absolute;left:0;text-align:left;margin-left:488.7pt;margin-top:2.65pt;width:18pt;height:18pt;z-index:-251657728;mso-position-horizontal-relative:page" coordorigin="9774,53" coordsize="360,360">
            <v:shape id="_x0000_s1046" style="position:absolute;left:9774;top:53;width:360;height:360" coordorigin="9774,53" coordsize="360,360" path="m10134,53r-360,l9774,413r360,l10134,53xe" filled="f">
              <v:path arrowok="t"/>
            </v:shape>
            <w10:wrap anchorx="page"/>
          </v:group>
        </w:pict>
      </w:r>
      <w:r w:rsidR="00104192">
        <w:rPr>
          <w:sz w:val="22"/>
          <w:szCs w:val="22"/>
        </w:rPr>
        <w:tab/>
      </w:r>
      <w:r w:rsidR="00104192" w:rsidRPr="0065753A">
        <w:rPr>
          <w:rFonts w:ascii="Arial" w:eastAsia="Arial" w:hAnsi="Arial" w:cs="Arial"/>
          <w:sz w:val="24"/>
          <w:szCs w:val="24"/>
        </w:rPr>
        <w:t>I am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the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holder</w:t>
      </w:r>
      <w:r w:rsidR="00104192"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of</w:t>
      </w:r>
      <w:r w:rsidR="00104192"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the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premises</w:t>
      </w:r>
      <w:r w:rsidR="00104192"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lice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="00104192" w:rsidRPr="0065753A">
        <w:rPr>
          <w:rFonts w:ascii="Arial" w:eastAsia="Arial" w:hAnsi="Arial" w:cs="Arial"/>
          <w:sz w:val="24"/>
          <w:szCs w:val="24"/>
        </w:rPr>
        <w:t>ce</w:t>
      </w:r>
      <w:r w:rsidR="00104192"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and</w:t>
      </w:r>
      <w:r w:rsidR="00104192"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have</w:t>
      </w:r>
      <w:r w:rsidR="00104192"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e</w:t>
      </w:r>
      <w:r w:rsidR="00104192" w:rsidRPr="0065753A">
        <w:rPr>
          <w:rFonts w:ascii="Arial" w:eastAsia="Arial" w:hAnsi="Arial" w:cs="Arial"/>
          <w:sz w:val="24"/>
          <w:szCs w:val="24"/>
        </w:rPr>
        <w:t>nclosed</w:t>
      </w:r>
      <w:r w:rsidR="00104192"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h</w:t>
      </w:r>
      <w:r w:rsidR="00104192" w:rsidRPr="0065753A">
        <w:rPr>
          <w:rFonts w:ascii="Arial" w:eastAsia="Arial" w:hAnsi="Arial" w:cs="Arial"/>
          <w:sz w:val="24"/>
          <w:szCs w:val="24"/>
        </w:rPr>
        <w:t>e original</w:t>
      </w:r>
      <w:r w:rsidR="00104192"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lice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="00104192" w:rsidRPr="0065753A">
        <w:rPr>
          <w:rFonts w:ascii="Arial" w:eastAsia="Arial" w:hAnsi="Arial" w:cs="Arial"/>
          <w:spacing w:val="1"/>
          <w:sz w:val="24"/>
          <w:szCs w:val="24"/>
        </w:rPr>
        <w:t>c</w:t>
      </w:r>
      <w:r w:rsidR="00104192" w:rsidRPr="0065753A">
        <w:rPr>
          <w:rFonts w:ascii="Arial" w:eastAsia="Arial" w:hAnsi="Arial" w:cs="Arial"/>
          <w:sz w:val="24"/>
          <w:szCs w:val="24"/>
        </w:rPr>
        <w:t>e</w:t>
      </w:r>
      <w:r w:rsidR="00104192"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and</w:t>
      </w:r>
      <w:r w:rsidR="00104192"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summary</w:t>
      </w:r>
      <w:r w:rsidR="00104192"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for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pacing w:val="1"/>
          <w:sz w:val="24"/>
          <w:szCs w:val="24"/>
        </w:rPr>
        <w:t>am</w:t>
      </w:r>
      <w:r w:rsidR="00104192" w:rsidRPr="0065753A">
        <w:rPr>
          <w:rFonts w:ascii="Arial" w:eastAsia="Arial" w:hAnsi="Arial" w:cs="Arial"/>
          <w:sz w:val="24"/>
          <w:szCs w:val="24"/>
        </w:rPr>
        <w:t>endment.</w:t>
      </w:r>
    </w:p>
    <w:p w14:paraId="09A8613F" w14:textId="77777777" w:rsidR="00DE237C" w:rsidRPr="0065753A" w:rsidRDefault="00104192" w:rsidP="0065753A">
      <w:pPr>
        <w:spacing w:before="1" w:line="220" w:lineRule="exact"/>
        <w:ind w:left="934" w:right="2002"/>
        <w:rPr>
          <w:rFonts w:ascii="Arial" w:eastAsia="Arial" w:hAnsi="Arial" w:cs="Arial"/>
          <w:sz w:val="24"/>
          <w:szCs w:val="24"/>
        </w:rPr>
      </w:pPr>
      <w:r w:rsidRPr="0065753A">
        <w:rPr>
          <w:rFonts w:ascii="Arial" w:eastAsia="Arial" w:hAnsi="Arial" w:cs="Arial"/>
          <w:i/>
          <w:sz w:val="24"/>
          <w:szCs w:val="24"/>
        </w:rPr>
        <w:t>(If you h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65753A">
        <w:rPr>
          <w:rFonts w:ascii="Arial" w:eastAsia="Arial" w:hAnsi="Arial" w:cs="Arial"/>
          <w:i/>
          <w:sz w:val="24"/>
          <w:szCs w:val="24"/>
        </w:rPr>
        <w:t xml:space="preserve">ve 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i/>
          <w:sz w:val="24"/>
          <w:szCs w:val="24"/>
        </w:rPr>
        <w:t>ot encl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65753A">
        <w:rPr>
          <w:rFonts w:ascii="Arial" w:eastAsia="Arial" w:hAnsi="Arial" w:cs="Arial"/>
          <w:i/>
          <w:sz w:val="24"/>
          <w:szCs w:val="24"/>
        </w:rPr>
        <w:t>s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e</w:t>
      </w:r>
      <w:r w:rsidRPr="0065753A">
        <w:rPr>
          <w:rFonts w:ascii="Arial" w:eastAsia="Arial" w:hAnsi="Arial" w:cs="Arial"/>
          <w:i/>
          <w:sz w:val="24"/>
          <w:szCs w:val="24"/>
        </w:rPr>
        <w:t>d the pre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m</w:t>
      </w:r>
      <w:r w:rsidRPr="0065753A">
        <w:rPr>
          <w:rFonts w:ascii="Arial" w:eastAsia="Arial" w:hAnsi="Arial" w:cs="Arial"/>
          <w:i/>
          <w:sz w:val="24"/>
          <w:szCs w:val="24"/>
        </w:rPr>
        <w:t xml:space="preserve">ises 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65753A">
        <w:rPr>
          <w:rFonts w:ascii="Arial" w:eastAsia="Arial" w:hAnsi="Arial" w:cs="Arial"/>
          <w:i/>
          <w:sz w:val="24"/>
          <w:szCs w:val="24"/>
        </w:rPr>
        <w:t>ice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i/>
          <w:spacing w:val="1"/>
          <w:sz w:val="24"/>
          <w:szCs w:val="24"/>
        </w:rPr>
        <w:t>c</w:t>
      </w:r>
      <w:r w:rsidRPr="0065753A">
        <w:rPr>
          <w:rFonts w:ascii="Arial" w:eastAsia="Arial" w:hAnsi="Arial" w:cs="Arial"/>
          <w:i/>
          <w:sz w:val="24"/>
          <w:szCs w:val="24"/>
        </w:rPr>
        <w:t xml:space="preserve">e 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65753A">
        <w:rPr>
          <w:rFonts w:ascii="Arial" w:eastAsia="Arial" w:hAnsi="Arial" w:cs="Arial"/>
          <w:i/>
          <w:sz w:val="24"/>
          <w:szCs w:val="24"/>
        </w:rPr>
        <w:t>nd / or su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mm</w:t>
      </w:r>
      <w:r w:rsidRPr="0065753A">
        <w:rPr>
          <w:rFonts w:ascii="Arial" w:eastAsia="Arial" w:hAnsi="Arial" w:cs="Arial"/>
          <w:i/>
          <w:sz w:val="24"/>
          <w:szCs w:val="24"/>
        </w:rPr>
        <w:t>ary ple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65753A">
        <w:rPr>
          <w:rFonts w:ascii="Arial" w:eastAsia="Arial" w:hAnsi="Arial" w:cs="Arial"/>
          <w:i/>
          <w:sz w:val="24"/>
          <w:szCs w:val="24"/>
        </w:rPr>
        <w:t>se g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i</w:t>
      </w:r>
      <w:r w:rsidRPr="0065753A">
        <w:rPr>
          <w:rFonts w:ascii="Arial" w:eastAsia="Arial" w:hAnsi="Arial" w:cs="Arial"/>
          <w:i/>
          <w:sz w:val="24"/>
          <w:szCs w:val="24"/>
        </w:rPr>
        <w:t>ve the re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Pr="0065753A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Pr="0065753A">
        <w:rPr>
          <w:rFonts w:ascii="Arial" w:eastAsia="Arial" w:hAnsi="Arial" w:cs="Arial"/>
          <w:i/>
          <w:sz w:val="24"/>
          <w:szCs w:val="24"/>
        </w:rPr>
        <w:t>n w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h</w:t>
      </w:r>
      <w:r w:rsidRPr="0065753A">
        <w:rPr>
          <w:rFonts w:ascii="Arial" w:eastAsia="Arial" w:hAnsi="Arial" w:cs="Arial"/>
          <w:i/>
          <w:sz w:val="24"/>
          <w:szCs w:val="24"/>
        </w:rPr>
        <w:t xml:space="preserve">y not in the 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b</w:t>
      </w:r>
      <w:r w:rsidRPr="0065753A">
        <w:rPr>
          <w:rFonts w:ascii="Arial" w:eastAsia="Arial" w:hAnsi="Arial" w:cs="Arial"/>
          <w:i/>
          <w:sz w:val="24"/>
          <w:szCs w:val="24"/>
        </w:rPr>
        <w:t>ox be</w:t>
      </w:r>
      <w:r w:rsidRPr="0065753A">
        <w:rPr>
          <w:rFonts w:ascii="Arial" w:eastAsia="Arial" w:hAnsi="Arial" w:cs="Arial"/>
          <w:i/>
          <w:spacing w:val="-1"/>
          <w:sz w:val="24"/>
          <w:szCs w:val="24"/>
        </w:rPr>
        <w:t>l</w:t>
      </w:r>
      <w:r w:rsidRPr="0065753A">
        <w:rPr>
          <w:rFonts w:ascii="Arial" w:eastAsia="Arial" w:hAnsi="Arial" w:cs="Arial"/>
          <w:i/>
          <w:sz w:val="24"/>
          <w:szCs w:val="24"/>
        </w:rPr>
        <w:t>ow)</w:t>
      </w:r>
    </w:p>
    <w:p w14:paraId="1BA75813" w14:textId="77777777" w:rsidR="00DE237C" w:rsidRPr="0065753A" w:rsidRDefault="00DE237C">
      <w:pPr>
        <w:spacing w:before="9" w:line="240" w:lineRule="exact"/>
        <w:rPr>
          <w:sz w:val="24"/>
          <w:szCs w:val="24"/>
        </w:rPr>
      </w:pPr>
    </w:p>
    <w:p w14:paraId="7DEA8E7D" w14:textId="77777777" w:rsidR="00DE237C" w:rsidRPr="0065753A" w:rsidRDefault="0065753A">
      <w:pPr>
        <w:ind w:left="574"/>
        <w:rPr>
          <w:rFonts w:ascii="Arial" w:eastAsia="Arial" w:hAnsi="Arial" w:cs="Arial"/>
          <w:sz w:val="24"/>
          <w:szCs w:val="24"/>
        </w:rPr>
      </w:pPr>
      <w:r w:rsidRPr="0065753A">
        <w:rPr>
          <w:sz w:val="24"/>
          <w:szCs w:val="24"/>
        </w:rPr>
        <w:pict w14:anchorId="01266BDB">
          <v:group id="_x0000_s1043" style="position:absolute;left:0;text-align:left;margin-left:488.7pt;margin-top:.9pt;width:18pt;height:18pt;z-index:-251656704;mso-position-horizontal-relative:page" coordorigin="9774,18" coordsize="360,360">
            <v:shape id="_x0000_s1044" style="position:absolute;left:9774;top:18;width:360;height:360" coordorigin="9774,18" coordsize="360,360" path="m10134,18r-360,l9774,378r360,l10134,18xe" filled="f">
              <v:path arrowok="t"/>
            </v:shape>
            <w10:wrap anchorx="page"/>
          </v:group>
        </w:pict>
      </w:r>
      <w:r w:rsidR="002966EB" w:rsidRPr="0065753A">
        <w:rPr>
          <w:sz w:val="24"/>
          <w:szCs w:val="24"/>
        </w:rPr>
        <w:t xml:space="preserve">  </w:t>
      </w:r>
      <w:r w:rsidR="00104192" w:rsidRPr="0065753A">
        <w:rPr>
          <w:sz w:val="24"/>
          <w:szCs w:val="24"/>
        </w:rPr>
        <w:t xml:space="preserve">   </w:t>
      </w:r>
      <w:r w:rsidR="00104192" w:rsidRPr="0065753A">
        <w:rPr>
          <w:spacing w:val="39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I am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not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the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holder</w:t>
      </w:r>
      <w:r w:rsidR="00104192"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of</w:t>
      </w:r>
      <w:r w:rsidR="00104192"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the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premises</w:t>
      </w:r>
      <w:r w:rsidR="00104192"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licence.</w:t>
      </w:r>
      <w:r w:rsidR="00104192"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I have</w:t>
      </w:r>
      <w:r w:rsidR="00104192"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sent</w:t>
      </w:r>
      <w:r w:rsidR="00104192"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a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copy</w:t>
      </w:r>
      <w:r w:rsidR="00104192"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of</w:t>
      </w:r>
    </w:p>
    <w:p w14:paraId="2A695D74" w14:textId="77777777" w:rsidR="00DE237C" w:rsidRPr="0065753A" w:rsidRDefault="00104192" w:rsidP="0065753A">
      <w:pPr>
        <w:spacing w:line="240" w:lineRule="exact"/>
        <w:ind w:left="934" w:right="1718"/>
        <w:rPr>
          <w:rFonts w:ascii="Arial" w:eastAsia="Arial" w:hAnsi="Arial" w:cs="Arial"/>
          <w:sz w:val="24"/>
          <w:szCs w:val="24"/>
        </w:rPr>
      </w:pPr>
      <w:r w:rsidRPr="0065753A">
        <w:rPr>
          <w:rFonts w:ascii="Arial" w:eastAsia="Arial" w:hAnsi="Arial" w:cs="Arial"/>
          <w:sz w:val="24"/>
          <w:szCs w:val="24"/>
        </w:rPr>
        <w:t>this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notice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pacing w:val="-1"/>
          <w:sz w:val="24"/>
          <w:szCs w:val="24"/>
        </w:rPr>
        <w:t>t</w:t>
      </w:r>
      <w:r w:rsidRPr="0065753A">
        <w:rPr>
          <w:rFonts w:ascii="Arial" w:eastAsia="Arial" w:hAnsi="Arial" w:cs="Arial"/>
          <w:sz w:val="24"/>
          <w:szCs w:val="24"/>
        </w:rPr>
        <w:t>o</w:t>
      </w:r>
      <w:r w:rsidRPr="006575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premises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lice</w:t>
      </w:r>
      <w:r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sz w:val="24"/>
          <w:szCs w:val="24"/>
        </w:rPr>
        <w:t>ce</w:t>
      </w:r>
      <w:r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pacing w:val="-1"/>
          <w:sz w:val="24"/>
          <w:szCs w:val="24"/>
        </w:rPr>
        <w:t>h</w:t>
      </w:r>
      <w:r w:rsidRPr="0065753A">
        <w:rPr>
          <w:rFonts w:ascii="Arial" w:eastAsia="Arial" w:hAnsi="Arial" w:cs="Arial"/>
          <w:sz w:val="24"/>
          <w:szCs w:val="24"/>
        </w:rPr>
        <w:t>older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and</w:t>
      </w:r>
      <w:r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h</w:t>
      </w:r>
      <w:r w:rsidRPr="0065753A">
        <w:rPr>
          <w:rFonts w:ascii="Arial" w:eastAsia="Arial" w:hAnsi="Arial" w:cs="Arial"/>
          <w:spacing w:val="-1"/>
          <w:sz w:val="24"/>
          <w:szCs w:val="24"/>
        </w:rPr>
        <w:t>a</w:t>
      </w:r>
      <w:r w:rsidRPr="0065753A">
        <w:rPr>
          <w:rFonts w:ascii="Arial" w:eastAsia="Arial" w:hAnsi="Arial" w:cs="Arial"/>
          <w:sz w:val="24"/>
          <w:szCs w:val="24"/>
        </w:rPr>
        <w:t>ve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directed</w:t>
      </w:r>
      <w:r w:rsidRPr="0065753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holder to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send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the</w:t>
      </w:r>
      <w:r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premises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licence</w:t>
      </w:r>
      <w:r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and</w:t>
      </w:r>
      <w:r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s</w:t>
      </w:r>
      <w:r w:rsidRPr="0065753A">
        <w:rPr>
          <w:rFonts w:ascii="Arial" w:eastAsia="Arial" w:hAnsi="Arial" w:cs="Arial"/>
          <w:spacing w:val="-1"/>
          <w:sz w:val="24"/>
          <w:szCs w:val="24"/>
        </w:rPr>
        <w:t>u</w:t>
      </w:r>
      <w:r w:rsidRPr="0065753A">
        <w:rPr>
          <w:rFonts w:ascii="Arial" w:eastAsia="Arial" w:hAnsi="Arial" w:cs="Arial"/>
          <w:sz w:val="24"/>
          <w:szCs w:val="24"/>
        </w:rPr>
        <w:t>mmary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to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</w:t>
      </w:r>
      <w:r w:rsidRPr="0065753A">
        <w:rPr>
          <w:rFonts w:ascii="Arial" w:eastAsia="Arial" w:hAnsi="Arial" w:cs="Arial"/>
          <w:spacing w:val="2"/>
          <w:sz w:val="24"/>
          <w:szCs w:val="24"/>
        </w:rPr>
        <w:t>h</w:t>
      </w:r>
      <w:r w:rsidRPr="0065753A">
        <w:rPr>
          <w:rFonts w:ascii="Arial" w:eastAsia="Arial" w:hAnsi="Arial" w:cs="Arial"/>
          <w:sz w:val="24"/>
          <w:szCs w:val="24"/>
        </w:rPr>
        <w:t>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Licensi</w:t>
      </w:r>
      <w:r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sz w:val="24"/>
          <w:szCs w:val="24"/>
        </w:rPr>
        <w:t>g</w:t>
      </w:r>
      <w:r w:rsidRPr="0065753A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Authority for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amendment</w:t>
      </w:r>
      <w:r w:rsidRPr="0065753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within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pacing w:val="-1"/>
          <w:sz w:val="24"/>
          <w:szCs w:val="24"/>
        </w:rPr>
        <w:t>1</w:t>
      </w:r>
      <w:r w:rsidRPr="0065753A">
        <w:rPr>
          <w:rFonts w:ascii="Arial" w:eastAsia="Arial" w:hAnsi="Arial" w:cs="Arial"/>
          <w:sz w:val="24"/>
          <w:szCs w:val="24"/>
        </w:rPr>
        <w:t>4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days.</w:t>
      </w:r>
    </w:p>
    <w:p w14:paraId="2732F15A" w14:textId="77777777" w:rsidR="00DE237C" w:rsidRDefault="00DE237C">
      <w:pPr>
        <w:spacing w:line="200" w:lineRule="exact"/>
      </w:pPr>
    </w:p>
    <w:p w14:paraId="09C56599" w14:textId="2E091D06" w:rsidR="00DE237C" w:rsidRDefault="0065753A" w:rsidP="0065753A">
      <w:pPr>
        <w:spacing w:before="31" w:line="240" w:lineRule="exact"/>
        <w:rPr>
          <w:rFonts w:ascii="Arial" w:eastAsia="Arial" w:hAnsi="Arial" w:cs="Arial"/>
          <w:sz w:val="22"/>
          <w:szCs w:val="22"/>
        </w:rPr>
      </w:pPr>
      <w:r>
        <w:t xml:space="preserve">     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Reasons</w:t>
      </w:r>
      <w:r w:rsidR="00104192">
        <w:rPr>
          <w:rFonts w:ascii="Arial" w:eastAsia="Arial" w:hAnsi="Arial" w:cs="Arial"/>
          <w:b/>
          <w:spacing w:val="-9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w</w:t>
      </w:r>
      <w:r w:rsidR="00104192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h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y</w:t>
      </w:r>
      <w:r w:rsidR="00104192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I have</w:t>
      </w:r>
      <w:r w:rsidR="00104192">
        <w:rPr>
          <w:rFonts w:ascii="Arial" w:eastAsia="Arial" w:hAnsi="Arial" w:cs="Arial"/>
          <w:b/>
          <w:spacing w:val="-5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f</w:t>
      </w:r>
      <w:r w:rsidR="00104192">
        <w:rPr>
          <w:rFonts w:ascii="Arial" w:eastAsia="Arial" w:hAnsi="Arial" w:cs="Arial"/>
          <w:b/>
          <w:spacing w:val="2"/>
          <w:position w:val="-1"/>
          <w:sz w:val="22"/>
          <w:szCs w:val="22"/>
        </w:rPr>
        <w:t>a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iled</w:t>
      </w:r>
      <w:r w:rsidR="00104192">
        <w:rPr>
          <w:rFonts w:ascii="Arial" w:eastAsia="Arial" w:hAnsi="Arial" w:cs="Arial"/>
          <w:b/>
          <w:spacing w:val="-6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to</w:t>
      </w:r>
      <w:r w:rsidR="00104192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enclose</w:t>
      </w:r>
      <w:r w:rsidR="0010419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the</w:t>
      </w:r>
      <w:r w:rsidR="00104192"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original</w:t>
      </w:r>
      <w:r w:rsidR="00104192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premises</w:t>
      </w:r>
      <w:r w:rsidR="00104192">
        <w:rPr>
          <w:rFonts w:ascii="Arial" w:eastAsia="Arial" w:hAnsi="Arial" w:cs="Arial"/>
          <w:b/>
          <w:spacing w:val="-10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licence</w:t>
      </w:r>
      <w:r w:rsidR="00104192">
        <w:rPr>
          <w:rFonts w:ascii="Arial" w:eastAsia="Arial" w:hAnsi="Arial" w:cs="Arial"/>
          <w:b/>
          <w:spacing w:val="-7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and</w:t>
      </w:r>
      <w:r w:rsidR="00104192"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/ or</w:t>
      </w:r>
      <w:r w:rsidR="00104192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summar</w:t>
      </w:r>
      <w:r w:rsidR="00104192"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y</w:t>
      </w:r>
      <w:r w:rsidR="00104192">
        <w:rPr>
          <w:rFonts w:ascii="Arial" w:eastAsia="Arial" w:hAnsi="Arial" w:cs="Arial"/>
          <w:b/>
          <w:position w:val="-1"/>
          <w:sz w:val="22"/>
          <w:szCs w:val="22"/>
        </w:rPr>
        <w:t>:</w:t>
      </w:r>
    </w:p>
    <w:p w14:paraId="74D75760" w14:textId="77777777" w:rsidR="00DE237C" w:rsidRDefault="00DE237C">
      <w:pPr>
        <w:spacing w:before="3" w:line="180" w:lineRule="exact"/>
        <w:rPr>
          <w:sz w:val="19"/>
          <w:szCs w:val="19"/>
        </w:rPr>
      </w:pPr>
    </w:p>
    <w:p w14:paraId="043FF1F1" w14:textId="77777777" w:rsidR="00DE237C" w:rsidRDefault="00DE237C">
      <w:pPr>
        <w:spacing w:line="200" w:lineRule="exact"/>
      </w:pPr>
    </w:p>
    <w:p w14:paraId="24316BF7" w14:textId="77777777" w:rsidR="00DE237C" w:rsidRDefault="00DE237C">
      <w:pPr>
        <w:spacing w:line="200" w:lineRule="exact"/>
      </w:pPr>
    </w:p>
    <w:p w14:paraId="78B0631E" w14:textId="77777777" w:rsidR="0065753A" w:rsidRDefault="0065753A">
      <w:pPr>
        <w:spacing w:line="200" w:lineRule="exact"/>
      </w:pPr>
    </w:p>
    <w:p w14:paraId="46B35E0C" w14:textId="77777777" w:rsidR="00DE237C" w:rsidRDefault="00DE237C">
      <w:pPr>
        <w:spacing w:line="200" w:lineRule="exact"/>
      </w:pPr>
    </w:p>
    <w:p w14:paraId="6A2BC215" w14:textId="77777777" w:rsidR="00DE237C" w:rsidRDefault="00DE237C">
      <w:pPr>
        <w:spacing w:line="200" w:lineRule="exact"/>
      </w:pPr>
    </w:p>
    <w:p w14:paraId="2BC183A9" w14:textId="77777777" w:rsidR="00DE237C" w:rsidRDefault="00DE237C">
      <w:pPr>
        <w:spacing w:line="200" w:lineRule="exact"/>
      </w:pPr>
    </w:p>
    <w:p w14:paraId="39E4B0AE" w14:textId="68B2200D" w:rsidR="00DE237C" w:rsidRDefault="00DE237C">
      <w:pPr>
        <w:spacing w:line="200" w:lineRule="exact"/>
      </w:pPr>
    </w:p>
    <w:p w14:paraId="14847C60" w14:textId="39A426B3" w:rsidR="0065753A" w:rsidRDefault="0065753A">
      <w:pPr>
        <w:spacing w:line="200" w:lineRule="exact"/>
      </w:pPr>
    </w:p>
    <w:p w14:paraId="696D60DD" w14:textId="77777777" w:rsidR="0065753A" w:rsidRDefault="0065753A">
      <w:pPr>
        <w:spacing w:line="200" w:lineRule="exact"/>
      </w:pPr>
    </w:p>
    <w:p w14:paraId="155AC53A" w14:textId="77777777" w:rsidR="00DE237C" w:rsidRDefault="00DE237C">
      <w:pPr>
        <w:spacing w:line="200" w:lineRule="exact"/>
      </w:pPr>
    </w:p>
    <w:p w14:paraId="564CF685" w14:textId="77777777" w:rsidR="00DE237C" w:rsidRDefault="00DE237C">
      <w:pPr>
        <w:spacing w:line="200" w:lineRule="exact"/>
        <w:sectPr w:rsidR="00DE237C">
          <w:pgSz w:w="11900" w:h="16840"/>
          <w:pgMar w:top="620" w:right="1040" w:bottom="280" w:left="920" w:header="0" w:footer="426" w:gutter="0"/>
          <w:cols w:space="720"/>
        </w:sectPr>
      </w:pPr>
    </w:p>
    <w:p w14:paraId="7291145F" w14:textId="77777777" w:rsidR="00DE237C" w:rsidRDefault="00104192">
      <w:pPr>
        <w:spacing w:before="24"/>
        <w:ind w:left="214" w:right="-6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Part</w:t>
      </w:r>
      <w:r>
        <w:rPr>
          <w:rFonts w:ascii="Arial" w:eastAsia="Arial" w:hAnsi="Arial" w:cs="Arial"/>
          <w:b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4</w:t>
      </w:r>
      <w:r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-</w:t>
      </w:r>
      <w:r>
        <w:rPr>
          <w:rFonts w:ascii="Arial" w:eastAsia="Arial" w:hAnsi="Arial" w:cs="Arial"/>
          <w:b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Declaration</w:t>
      </w:r>
    </w:p>
    <w:p w14:paraId="42C779F8" w14:textId="77777777" w:rsidR="00DE237C" w:rsidRDefault="00104192">
      <w:pPr>
        <w:spacing w:before="3" w:line="140" w:lineRule="exact"/>
        <w:rPr>
          <w:sz w:val="14"/>
          <w:szCs w:val="14"/>
        </w:rPr>
      </w:pPr>
      <w:r>
        <w:br w:type="column"/>
      </w:r>
    </w:p>
    <w:p w14:paraId="799F09DD" w14:textId="77777777" w:rsidR="00DE237C" w:rsidRDefault="00DE237C">
      <w:pPr>
        <w:spacing w:line="200" w:lineRule="exact"/>
      </w:pPr>
    </w:p>
    <w:p w14:paraId="654A5D44" w14:textId="77777777" w:rsidR="00DE237C" w:rsidRDefault="0065753A">
      <w:pPr>
        <w:spacing w:line="200" w:lineRule="exact"/>
        <w:rPr>
          <w:rFonts w:ascii="Arial" w:eastAsia="Arial" w:hAnsi="Arial" w:cs="Arial"/>
          <w:sz w:val="18"/>
          <w:szCs w:val="18"/>
        </w:rPr>
        <w:sectPr w:rsidR="00DE237C">
          <w:type w:val="continuous"/>
          <w:pgSz w:w="11900" w:h="16840"/>
          <w:pgMar w:top="1040" w:right="1040" w:bottom="280" w:left="920" w:header="720" w:footer="720" w:gutter="0"/>
          <w:cols w:num="2" w:space="720" w:equalWidth="0">
            <w:col w:w="2766" w:space="5419"/>
            <w:col w:w="1755"/>
          </w:cols>
        </w:sectPr>
      </w:pPr>
      <w:r>
        <w:pict w14:anchorId="3A04532D">
          <v:group id="_x0000_s1041" style="position:absolute;margin-left:488.7pt;margin-top:28.55pt;width:18pt;height:18pt;z-index:-251655680;mso-position-horizontal-relative:page" coordorigin="9774,571" coordsize="360,360">
            <v:shape id="_x0000_s1042" style="position:absolute;left:9774;top:571;width:360;height:360" coordorigin="9774,571" coordsize="360,360" path="m10134,571r-360,l9774,931r360,l10134,571xe" filled="f">
              <v:path arrowok="t"/>
            </v:shape>
            <w10:wrap anchorx="page"/>
          </v:group>
        </w:pict>
      </w:r>
      <w:r w:rsidR="00104192">
        <w:rPr>
          <w:rFonts w:ascii="Arial" w:eastAsia="Arial" w:hAnsi="Arial" w:cs="Arial"/>
          <w:b/>
          <w:position w:val="-1"/>
          <w:sz w:val="18"/>
          <w:szCs w:val="18"/>
        </w:rPr>
        <w:t xml:space="preserve">If </w:t>
      </w:r>
      <w:r w:rsidR="00104192"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y</w:t>
      </w:r>
      <w:r w:rsidR="00104192">
        <w:rPr>
          <w:rFonts w:ascii="Arial" w:eastAsia="Arial" w:hAnsi="Arial" w:cs="Arial"/>
          <w:b/>
          <w:position w:val="-1"/>
          <w:sz w:val="18"/>
          <w:szCs w:val="18"/>
        </w:rPr>
        <w:t>es plea</w:t>
      </w:r>
      <w:r w:rsidR="00104192">
        <w:rPr>
          <w:rFonts w:ascii="Arial" w:eastAsia="Arial" w:hAnsi="Arial" w:cs="Arial"/>
          <w:b/>
          <w:spacing w:val="1"/>
          <w:position w:val="-1"/>
          <w:sz w:val="18"/>
          <w:szCs w:val="18"/>
        </w:rPr>
        <w:t>s</w:t>
      </w:r>
      <w:r w:rsidR="00104192">
        <w:rPr>
          <w:rFonts w:ascii="Arial" w:eastAsia="Arial" w:hAnsi="Arial" w:cs="Arial"/>
          <w:b/>
          <w:position w:val="-1"/>
          <w:sz w:val="18"/>
          <w:szCs w:val="18"/>
        </w:rPr>
        <w:t>e</w:t>
      </w:r>
      <w:r w:rsidR="00104192"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 w:rsidR="00104192">
        <w:rPr>
          <w:rFonts w:ascii="Arial" w:eastAsia="Arial" w:hAnsi="Arial" w:cs="Arial"/>
          <w:b/>
          <w:position w:val="-1"/>
          <w:sz w:val="18"/>
          <w:szCs w:val="18"/>
        </w:rPr>
        <w:t>tick</w:t>
      </w:r>
    </w:p>
    <w:p w14:paraId="70E8EED0" w14:textId="77777777" w:rsidR="00DE237C" w:rsidRDefault="0065753A">
      <w:pPr>
        <w:spacing w:line="240" w:lineRule="exact"/>
        <w:rPr>
          <w:sz w:val="24"/>
          <w:szCs w:val="24"/>
        </w:rPr>
      </w:pPr>
      <w:r>
        <w:pict w14:anchorId="52F7BC0A">
          <v:group id="_x0000_s1030" style="position:absolute;margin-left:50.75pt;margin-top:258.5pt;width:493.8pt;height:125.1pt;z-index:-251658752;mso-position-horizontal-relative:page;mso-position-vertical-relative:page" coordorigin="1015,5170" coordsize="9876,2502">
            <v:shape id="_x0000_s1040" style="position:absolute;left:1031;top:5185;width:9845;height:620" coordorigin="1031,5185" coordsize="9845,620" path="m10876,5185r-104,l10772,5806r104,l10876,5185xe" fillcolor="#bfbfbf" stroked="f">
              <v:path arrowok="t"/>
            </v:shape>
            <v:shape id="_x0000_s1039" style="position:absolute;left:1031;top:5185;width:9845;height:620" coordorigin="1031,5185" coordsize="9845,620" path="m1134,5185r-103,l1031,5806r103,l1134,5185xe" fillcolor="#bfbfbf" stroked="f">
              <v:path arrowok="t"/>
            </v:shape>
            <v:shape id="_x0000_s1038" style="position:absolute;left:1134;top:5185;width:9638;height:184" coordorigin="1134,5185" coordsize="9638,184" path="m1134,5369r9638,l10772,5185r-9638,l1134,5369xe" fillcolor="#bfbfbf" stroked="f">
              <v:path arrowok="t"/>
            </v:shape>
            <v:shape id="_x0000_s1037" style="position:absolute;left:1134;top:5369;width:9638;height:253" coordorigin="1134,5369" coordsize="9638,253" path="m1134,5622r9638,l10772,5369r-9638,l1134,5622xe" fillcolor="#bfbfbf" stroked="f">
              <v:path arrowok="t"/>
            </v:shape>
            <v:shape id="_x0000_s1036" style="position:absolute;left:1134;top:5622;width:9638;height:184" coordorigin="1134,5622" coordsize="9638,184" path="m1134,5806r9638,l10772,5622r-9638,l1134,5806xe" fillcolor="#bfbfbf" stroked="f">
              <v:path arrowok="t"/>
            </v:shape>
            <v:shape id="_x0000_s1035" style="position:absolute;left:1021;top:5180;width:9864;height:0" coordorigin="1021,5180" coordsize="9864,0" path="m1021,5180r9864,e" filled="f" strokeweight=".58pt">
              <v:path arrowok="t"/>
            </v:shape>
            <v:shape id="_x0000_s1034" style="position:absolute;left:1021;top:5810;width:9864;height:0" coordorigin="1021,5810" coordsize="9864,0" path="m1021,5810r9864,e" filled="f" strokeweight=".58pt">
              <v:path arrowok="t"/>
            </v:shape>
            <v:shape id="_x0000_s1033" style="position:absolute;left:1026;top:5176;width:0;height:2490" coordorigin="1026,5176" coordsize="0,2490" path="m1026,5176r,2490e" filled="f" strokeweight=".58pt">
              <v:path arrowok="t"/>
            </v:shape>
            <v:shape id="_x0000_s1032" style="position:absolute;left:1021;top:7661;width:9854;height:0" coordorigin="1021,7661" coordsize="9854,0" path="m1021,7661r9855,e" filled="f" strokeweight=".58pt">
              <v:path arrowok="t"/>
            </v:shape>
            <v:shape id="_x0000_s1031" style="position:absolute;left:10880;top:5176;width:0;height:2490" coordorigin="10880,5176" coordsize="0,2490" path="m10880,5176r,2490e" filled="f" strokeweight=".58pt">
              <v:path arrowok="t"/>
            </v:shape>
            <w10:wrap anchorx="page" anchory="page"/>
          </v:group>
        </w:pict>
      </w:r>
    </w:p>
    <w:p w14:paraId="331E9E18" w14:textId="77777777" w:rsidR="00DE237C" w:rsidRPr="0065753A" w:rsidRDefault="00104192">
      <w:pPr>
        <w:tabs>
          <w:tab w:val="left" w:pos="920"/>
        </w:tabs>
        <w:spacing w:before="20"/>
        <w:ind w:left="934" w:right="2097" w:hanging="360"/>
        <w:rPr>
          <w:rFonts w:ascii="Arial" w:eastAsia="Arial" w:hAnsi="Arial" w:cs="Arial"/>
          <w:sz w:val="24"/>
          <w:szCs w:val="24"/>
        </w:rPr>
      </w:pPr>
      <w:r>
        <w:rPr>
          <w:sz w:val="22"/>
          <w:szCs w:val="22"/>
        </w:rPr>
        <w:tab/>
      </w:r>
      <w:r w:rsidRPr="0065753A">
        <w:rPr>
          <w:rFonts w:ascii="Arial" w:eastAsia="Arial" w:hAnsi="Arial" w:cs="Arial"/>
          <w:sz w:val="24"/>
          <w:szCs w:val="24"/>
        </w:rPr>
        <w:t>I understand</w:t>
      </w:r>
      <w:r w:rsidRPr="0065753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that</w:t>
      </w:r>
      <w:r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under</w:t>
      </w:r>
      <w:r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Section</w:t>
      </w:r>
      <w:r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41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pacing w:val="-1"/>
          <w:sz w:val="24"/>
          <w:szCs w:val="24"/>
        </w:rPr>
        <w:t>o</w:t>
      </w:r>
      <w:r w:rsidRPr="0065753A">
        <w:rPr>
          <w:rFonts w:ascii="Arial" w:eastAsia="Arial" w:hAnsi="Arial" w:cs="Arial"/>
          <w:sz w:val="24"/>
          <w:szCs w:val="24"/>
        </w:rPr>
        <w:t>f</w:t>
      </w:r>
      <w:r w:rsidRPr="006575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Licensing</w:t>
      </w:r>
      <w:r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Act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this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sz w:val="24"/>
          <w:szCs w:val="24"/>
        </w:rPr>
        <w:t>otificati</w:t>
      </w:r>
      <w:r w:rsidRPr="0065753A">
        <w:rPr>
          <w:rFonts w:ascii="Arial" w:eastAsia="Arial" w:hAnsi="Arial" w:cs="Arial"/>
          <w:spacing w:val="-1"/>
          <w:sz w:val="24"/>
          <w:szCs w:val="24"/>
        </w:rPr>
        <w:t>o</w:t>
      </w:r>
      <w:r w:rsidRPr="0065753A">
        <w:rPr>
          <w:rFonts w:ascii="Arial" w:eastAsia="Arial" w:hAnsi="Arial" w:cs="Arial"/>
          <w:sz w:val="24"/>
          <w:szCs w:val="24"/>
        </w:rPr>
        <w:t>n will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not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take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effect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unless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a</w:t>
      </w:r>
      <w:r w:rsidRPr="006575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copy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of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pacing w:val="-1"/>
          <w:sz w:val="24"/>
          <w:szCs w:val="24"/>
        </w:rPr>
        <w:t>t</w:t>
      </w:r>
      <w:r w:rsidRPr="0065753A">
        <w:rPr>
          <w:rFonts w:ascii="Arial" w:eastAsia="Arial" w:hAnsi="Arial" w:cs="Arial"/>
          <w:sz w:val="24"/>
          <w:szCs w:val="24"/>
        </w:rPr>
        <w:t>he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notice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pacing w:val="-1"/>
          <w:sz w:val="24"/>
          <w:szCs w:val="24"/>
        </w:rPr>
        <w:t>i</w:t>
      </w:r>
      <w:r w:rsidRPr="0065753A">
        <w:rPr>
          <w:rFonts w:ascii="Arial" w:eastAsia="Arial" w:hAnsi="Arial" w:cs="Arial"/>
          <w:sz w:val="24"/>
          <w:szCs w:val="24"/>
        </w:rPr>
        <w:t>s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given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to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the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premises licence</w:t>
      </w:r>
      <w:r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h</w:t>
      </w:r>
      <w:r w:rsidRPr="0065753A">
        <w:rPr>
          <w:rFonts w:ascii="Arial" w:eastAsia="Arial" w:hAnsi="Arial" w:cs="Arial"/>
          <w:spacing w:val="-1"/>
          <w:sz w:val="24"/>
          <w:szCs w:val="24"/>
        </w:rPr>
        <w:t>o</w:t>
      </w:r>
      <w:r w:rsidRPr="0065753A">
        <w:rPr>
          <w:rFonts w:ascii="Arial" w:eastAsia="Arial" w:hAnsi="Arial" w:cs="Arial"/>
          <w:sz w:val="24"/>
          <w:szCs w:val="24"/>
        </w:rPr>
        <w:t>l</w:t>
      </w:r>
      <w:r w:rsidRPr="0065753A">
        <w:rPr>
          <w:rFonts w:ascii="Arial" w:eastAsia="Arial" w:hAnsi="Arial" w:cs="Arial"/>
          <w:spacing w:val="-1"/>
          <w:sz w:val="24"/>
          <w:szCs w:val="24"/>
        </w:rPr>
        <w:t>d</w:t>
      </w:r>
      <w:r w:rsidRPr="0065753A">
        <w:rPr>
          <w:rFonts w:ascii="Arial" w:eastAsia="Arial" w:hAnsi="Arial" w:cs="Arial"/>
          <w:sz w:val="24"/>
          <w:szCs w:val="24"/>
        </w:rPr>
        <w:t>er</w:t>
      </w:r>
      <w:r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with</w:t>
      </w:r>
      <w:r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48</w:t>
      </w:r>
      <w:r w:rsidRPr="006575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hours</w:t>
      </w:r>
    </w:p>
    <w:p w14:paraId="38A3D45D" w14:textId="77777777" w:rsidR="00DE237C" w:rsidRPr="0065753A" w:rsidRDefault="00DE237C">
      <w:pPr>
        <w:spacing w:before="13" w:line="260" w:lineRule="exact"/>
        <w:rPr>
          <w:sz w:val="18"/>
          <w:szCs w:val="18"/>
        </w:rPr>
      </w:pPr>
    </w:p>
    <w:p w14:paraId="0016BEDE" w14:textId="77777777" w:rsidR="00DE237C" w:rsidRPr="0065753A" w:rsidRDefault="0065753A" w:rsidP="0065753A">
      <w:pPr>
        <w:tabs>
          <w:tab w:val="left" w:pos="920"/>
        </w:tabs>
        <w:spacing w:line="240" w:lineRule="exact"/>
        <w:ind w:left="934" w:right="1576" w:hanging="360"/>
        <w:rPr>
          <w:rFonts w:ascii="Arial" w:eastAsia="Arial" w:hAnsi="Arial" w:cs="Arial"/>
          <w:sz w:val="24"/>
          <w:szCs w:val="24"/>
        </w:rPr>
      </w:pPr>
      <w:r>
        <w:pict w14:anchorId="04F5B702">
          <v:group id="_x0000_s1028" style="position:absolute;left:0;text-align:left;margin-left:488.7pt;margin-top:-.9pt;width:18pt;height:18pt;z-index:-251654656;mso-position-horizontal-relative:page" coordorigin="9774,-18" coordsize="360,360">
            <v:shape id="_x0000_s1029" style="position:absolute;left:9774;top:-18;width:360;height:360" coordorigin="9774,-18" coordsize="360,360" path="m10134,-18r-360,l9774,342r360,l10134,-18xe" filled="f">
              <v:path arrowok="t"/>
            </v:shape>
            <w10:wrap anchorx="page"/>
          </v:group>
        </w:pict>
      </w:r>
      <w:r w:rsidR="00104192">
        <w:rPr>
          <w:sz w:val="22"/>
          <w:szCs w:val="22"/>
        </w:rPr>
        <w:tab/>
      </w:r>
      <w:r w:rsidR="00104192" w:rsidRPr="0065753A">
        <w:rPr>
          <w:rFonts w:ascii="Arial" w:eastAsia="Arial" w:hAnsi="Arial" w:cs="Arial"/>
          <w:sz w:val="24"/>
          <w:szCs w:val="24"/>
        </w:rPr>
        <w:t>I understand</w:t>
      </w:r>
      <w:r w:rsidR="00104192" w:rsidRPr="0065753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that</w:t>
      </w:r>
      <w:r w:rsidR="00104192"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the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pr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e</w:t>
      </w:r>
      <w:r w:rsidR="00104192" w:rsidRPr="0065753A">
        <w:rPr>
          <w:rFonts w:ascii="Arial" w:eastAsia="Arial" w:hAnsi="Arial" w:cs="Arial"/>
          <w:sz w:val="24"/>
          <w:szCs w:val="24"/>
        </w:rPr>
        <w:t>mises</w:t>
      </w:r>
      <w:r w:rsidR="00104192"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lice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="00104192" w:rsidRPr="0065753A">
        <w:rPr>
          <w:rFonts w:ascii="Arial" w:eastAsia="Arial" w:hAnsi="Arial" w:cs="Arial"/>
          <w:sz w:val="24"/>
          <w:szCs w:val="24"/>
        </w:rPr>
        <w:t>ce</w:t>
      </w:r>
      <w:r w:rsidR="00104192"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and</w:t>
      </w:r>
      <w:r w:rsidR="00104192"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summary</w:t>
      </w:r>
      <w:r w:rsidR="00104192"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must</w:t>
      </w:r>
      <w:r w:rsidR="00104192"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be returned to</w:t>
      </w:r>
      <w:r w:rsidR="00104192"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the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Lice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="00104192" w:rsidRPr="0065753A">
        <w:rPr>
          <w:rFonts w:ascii="Arial" w:eastAsia="Arial" w:hAnsi="Arial" w:cs="Arial"/>
          <w:spacing w:val="1"/>
          <w:sz w:val="24"/>
          <w:szCs w:val="24"/>
        </w:rPr>
        <w:t>s</w:t>
      </w:r>
      <w:r w:rsidR="00104192" w:rsidRPr="0065753A">
        <w:rPr>
          <w:rFonts w:ascii="Arial" w:eastAsia="Arial" w:hAnsi="Arial" w:cs="Arial"/>
          <w:sz w:val="24"/>
          <w:szCs w:val="24"/>
        </w:rPr>
        <w:t>ing</w:t>
      </w:r>
      <w:r w:rsidR="00104192"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Authori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t</w:t>
      </w:r>
      <w:r w:rsidR="00104192" w:rsidRPr="0065753A">
        <w:rPr>
          <w:rFonts w:ascii="Arial" w:eastAsia="Arial" w:hAnsi="Arial" w:cs="Arial"/>
          <w:sz w:val="24"/>
          <w:szCs w:val="24"/>
        </w:rPr>
        <w:t>y</w:t>
      </w:r>
      <w:r w:rsidR="00104192" w:rsidRPr="0065753A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within</w:t>
      </w:r>
      <w:r w:rsidR="00104192" w:rsidRPr="0065753A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14</w:t>
      </w:r>
      <w:r w:rsidR="00104192"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days</w:t>
      </w:r>
      <w:r w:rsidR="00104192"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for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am</w:t>
      </w:r>
      <w:r w:rsidR="00104192" w:rsidRPr="0065753A">
        <w:rPr>
          <w:rFonts w:ascii="Arial" w:eastAsia="Arial" w:hAnsi="Arial" w:cs="Arial"/>
          <w:spacing w:val="1"/>
          <w:sz w:val="24"/>
          <w:szCs w:val="24"/>
        </w:rPr>
        <w:t>e</w:t>
      </w:r>
      <w:r w:rsidR="00104192" w:rsidRPr="0065753A">
        <w:rPr>
          <w:rFonts w:ascii="Arial" w:eastAsia="Arial" w:hAnsi="Arial" w:cs="Arial"/>
          <w:sz w:val="24"/>
          <w:szCs w:val="24"/>
        </w:rPr>
        <w:t>ndment</w:t>
      </w:r>
    </w:p>
    <w:p w14:paraId="03A4FE47" w14:textId="77777777" w:rsidR="00DE237C" w:rsidRPr="0065753A" w:rsidRDefault="00DE237C">
      <w:pPr>
        <w:spacing w:before="10" w:line="260" w:lineRule="exact"/>
        <w:rPr>
          <w:sz w:val="18"/>
          <w:szCs w:val="18"/>
        </w:rPr>
      </w:pPr>
    </w:p>
    <w:p w14:paraId="6BBBA30A" w14:textId="77777777" w:rsidR="00DE237C" w:rsidRPr="0065753A" w:rsidRDefault="0065753A" w:rsidP="0065753A">
      <w:pPr>
        <w:tabs>
          <w:tab w:val="left" w:pos="920"/>
        </w:tabs>
        <w:spacing w:line="240" w:lineRule="exact"/>
        <w:ind w:left="934" w:right="1718" w:hanging="360"/>
        <w:rPr>
          <w:rFonts w:ascii="Arial" w:eastAsia="Arial" w:hAnsi="Arial" w:cs="Arial"/>
          <w:sz w:val="24"/>
          <w:szCs w:val="24"/>
        </w:rPr>
      </w:pPr>
      <w:r w:rsidRPr="0065753A">
        <w:rPr>
          <w:sz w:val="24"/>
          <w:szCs w:val="24"/>
        </w:rPr>
        <w:pict w14:anchorId="617A865D">
          <v:group id="_x0000_s1026" style="position:absolute;left:0;text-align:left;margin-left:488.7pt;margin-top:2.55pt;width:18pt;height:18pt;z-index:-251653632;mso-position-horizontal-relative:page" coordorigin="9774,180" coordsize="360,360">
            <v:shape id="_x0000_s1027" style="position:absolute;left:9774;top:180;width:360;height:360" coordorigin="9774,180" coordsize="360,360" path="m10134,180r-360,l9774,540r360,l10134,180xe" filled="f">
              <v:path arrowok="t"/>
            </v:shape>
            <w10:wrap anchorx="page"/>
          </v:group>
        </w:pict>
      </w:r>
      <w:r w:rsidR="00104192" w:rsidRPr="0065753A">
        <w:rPr>
          <w:sz w:val="24"/>
          <w:szCs w:val="24"/>
        </w:rPr>
        <w:tab/>
      </w:r>
      <w:r w:rsidR="00104192" w:rsidRPr="0065753A">
        <w:rPr>
          <w:rFonts w:ascii="Arial" w:eastAsia="Arial" w:hAnsi="Arial" w:cs="Arial"/>
          <w:sz w:val="24"/>
          <w:szCs w:val="24"/>
        </w:rPr>
        <w:t>I understand</w:t>
      </w:r>
      <w:r w:rsidR="00104192" w:rsidRPr="0065753A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that</w:t>
      </w:r>
      <w:r w:rsidR="00104192" w:rsidRPr="0065753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it is</w:t>
      </w:r>
      <w:r w:rsidR="00104192"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a</w:t>
      </w:r>
      <w:r w:rsidR="00104192" w:rsidRPr="0065753A">
        <w:rPr>
          <w:rFonts w:ascii="Arial" w:eastAsia="Arial" w:hAnsi="Arial" w:cs="Arial"/>
          <w:sz w:val="24"/>
          <w:szCs w:val="24"/>
        </w:rPr>
        <w:t>n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offence</w:t>
      </w:r>
      <w:r w:rsidR="00104192"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 xml:space="preserve">if I 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f</w:t>
      </w:r>
      <w:r w:rsidR="00104192" w:rsidRPr="0065753A">
        <w:rPr>
          <w:rFonts w:ascii="Arial" w:eastAsia="Arial" w:hAnsi="Arial" w:cs="Arial"/>
          <w:sz w:val="24"/>
          <w:szCs w:val="24"/>
        </w:rPr>
        <w:t>ail,</w:t>
      </w:r>
      <w:r w:rsidR="00104192" w:rsidRPr="0065753A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without</w:t>
      </w:r>
      <w:r w:rsidR="00104192"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r</w:t>
      </w:r>
      <w:r w:rsidR="00104192" w:rsidRPr="0065753A">
        <w:rPr>
          <w:rFonts w:ascii="Arial" w:eastAsia="Arial" w:hAnsi="Arial" w:cs="Arial"/>
          <w:sz w:val="24"/>
          <w:szCs w:val="24"/>
        </w:rPr>
        <w:t>easonable</w:t>
      </w:r>
      <w:r w:rsidR="00104192" w:rsidRPr="0065753A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ex</w:t>
      </w:r>
      <w:r w:rsidR="00104192" w:rsidRPr="0065753A">
        <w:rPr>
          <w:rFonts w:ascii="Arial" w:eastAsia="Arial" w:hAnsi="Arial" w:cs="Arial"/>
          <w:sz w:val="24"/>
          <w:szCs w:val="24"/>
        </w:rPr>
        <w:t>cuse,</w:t>
      </w:r>
      <w:r w:rsidR="00104192" w:rsidRPr="0065753A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to comply</w:t>
      </w:r>
      <w:r w:rsidR="00104192" w:rsidRPr="0065753A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with</w:t>
      </w:r>
      <w:r w:rsidR="00104192"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these</w:t>
      </w:r>
      <w:r w:rsidR="00104192" w:rsidRPr="0065753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104192" w:rsidRPr="0065753A">
        <w:rPr>
          <w:rFonts w:ascii="Arial" w:eastAsia="Arial" w:hAnsi="Arial" w:cs="Arial"/>
          <w:sz w:val="24"/>
          <w:szCs w:val="24"/>
        </w:rPr>
        <w:t>requi</w:t>
      </w:r>
      <w:r w:rsidR="00104192" w:rsidRPr="0065753A">
        <w:rPr>
          <w:rFonts w:ascii="Arial" w:eastAsia="Arial" w:hAnsi="Arial" w:cs="Arial"/>
          <w:spacing w:val="-1"/>
          <w:sz w:val="24"/>
          <w:szCs w:val="24"/>
        </w:rPr>
        <w:t>r</w:t>
      </w:r>
      <w:r w:rsidR="00104192" w:rsidRPr="0065753A">
        <w:rPr>
          <w:rFonts w:ascii="Arial" w:eastAsia="Arial" w:hAnsi="Arial" w:cs="Arial"/>
          <w:sz w:val="24"/>
          <w:szCs w:val="24"/>
        </w:rPr>
        <w:t>ements.</w:t>
      </w:r>
    </w:p>
    <w:p w14:paraId="186A9570" w14:textId="77777777" w:rsidR="00DE237C" w:rsidRDefault="00DE237C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9"/>
        <w:gridCol w:w="5986"/>
      </w:tblGrid>
      <w:tr w:rsidR="00DE237C" w14:paraId="6D6ADA78" w14:textId="77777777" w:rsidTr="0065753A">
        <w:trPr>
          <w:trHeight w:hRule="exact" w:val="672"/>
        </w:trPr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5F2E3FE8" w14:textId="77777777" w:rsidR="00DE237C" w:rsidRPr="0065753A" w:rsidRDefault="00DE237C">
            <w:pPr>
              <w:spacing w:before="2" w:line="200" w:lineRule="exact"/>
              <w:rPr>
                <w:sz w:val="24"/>
                <w:szCs w:val="24"/>
              </w:rPr>
            </w:pPr>
          </w:p>
          <w:p w14:paraId="0C5690B5" w14:textId="77777777" w:rsidR="00DE237C" w:rsidRPr="0065753A" w:rsidRDefault="00104192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Signature</w:t>
            </w:r>
            <w:r w:rsidRPr="0065753A"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  <w:r w:rsidRPr="0065753A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outgoing</w:t>
            </w:r>
            <w:r w:rsidRPr="0065753A"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DPS:</w:t>
            </w:r>
          </w:p>
        </w:tc>
        <w:tc>
          <w:tcPr>
            <w:tcW w:w="5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A3908" w14:textId="77777777" w:rsidR="00DE237C" w:rsidRDefault="00DE237C"/>
        </w:tc>
      </w:tr>
      <w:tr w:rsidR="00DE237C" w14:paraId="64B8AE7E" w14:textId="77777777" w:rsidTr="0065753A">
        <w:trPr>
          <w:trHeight w:hRule="exact" w:val="694"/>
        </w:trPr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374C2375" w14:textId="77777777" w:rsidR="00DE237C" w:rsidRPr="0065753A" w:rsidRDefault="00DE237C">
            <w:pPr>
              <w:spacing w:before="13" w:line="200" w:lineRule="exact"/>
              <w:rPr>
                <w:sz w:val="24"/>
                <w:szCs w:val="24"/>
              </w:rPr>
            </w:pPr>
          </w:p>
          <w:p w14:paraId="7EF90EB3" w14:textId="77777777" w:rsidR="00DE237C" w:rsidRPr="0065753A" w:rsidRDefault="00104192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Print</w:t>
            </w:r>
            <w:r w:rsidRPr="0065753A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Nam</w:t>
            </w:r>
            <w:r w:rsidRPr="0065753A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B5E902" w14:textId="77777777" w:rsidR="00DE237C" w:rsidRDefault="00DE237C"/>
        </w:tc>
      </w:tr>
      <w:tr w:rsidR="00DE237C" w14:paraId="7BF36BE7" w14:textId="77777777" w:rsidTr="0065753A">
        <w:trPr>
          <w:trHeight w:hRule="exact" w:val="702"/>
        </w:trPr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1C0AFD87" w14:textId="77777777" w:rsidR="00DE237C" w:rsidRPr="0065753A" w:rsidRDefault="00DE237C">
            <w:pPr>
              <w:spacing w:before="17" w:line="200" w:lineRule="exact"/>
              <w:rPr>
                <w:sz w:val="24"/>
                <w:szCs w:val="24"/>
              </w:rPr>
            </w:pPr>
          </w:p>
          <w:p w14:paraId="6CACF124" w14:textId="77777777" w:rsidR="00DE237C" w:rsidRPr="0065753A" w:rsidRDefault="00104192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5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BEEC2" w14:textId="77777777" w:rsidR="00DE237C" w:rsidRDefault="00DE237C"/>
        </w:tc>
      </w:tr>
      <w:tr w:rsidR="00DE237C" w14:paraId="762EACD6" w14:textId="77777777" w:rsidTr="0065753A">
        <w:trPr>
          <w:trHeight w:hRule="exact" w:val="725"/>
        </w:trPr>
        <w:tc>
          <w:tcPr>
            <w:tcW w:w="3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14:paraId="447F7E8B" w14:textId="77777777" w:rsidR="00DE237C" w:rsidRPr="0065753A" w:rsidRDefault="00DE237C">
            <w:pPr>
              <w:spacing w:before="1" w:line="100" w:lineRule="exact"/>
              <w:rPr>
                <w:sz w:val="24"/>
                <w:szCs w:val="24"/>
              </w:rPr>
            </w:pPr>
          </w:p>
          <w:p w14:paraId="6A267DA0" w14:textId="77777777" w:rsidR="00DE237C" w:rsidRPr="0065753A" w:rsidRDefault="00104192">
            <w:pPr>
              <w:ind w:left="102" w:right="516"/>
              <w:rPr>
                <w:rFonts w:ascii="Arial" w:eastAsia="Arial" w:hAnsi="Arial" w:cs="Arial"/>
                <w:sz w:val="24"/>
                <w:szCs w:val="24"/>
              </w:rPr>
            </w:pP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Date</w:t>
            </w:r>
            <w:r w:rsidRPr="0065753A"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from</w:t>
            </w:r>
            <w:r w:rsidRPr="0065753A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w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h</w:t>
            </w:r>
            <w:r w:rsidRPr="0065753A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i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ch</w:t>
            </w:r>
            <w:r w:rsidRPr="0065753A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cha</w:t>
            </w:r>
            <w:r w:rsidRPr="0065753A"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n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ge</w:t>
            </w:r>
            <w:r w:rsidRPr="0065753A"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is effective</w:t>
            </w:r>
            <w:r w:rsidRPr="0065753A"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(if</w:t>
            </w:r>
            <w:r w:rsidRPr="0065753A"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not</w:t>
            </w:r>
            <w:r w:rsidRPr="0065753A"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65753A">
              <w:rPr>
                <w:rFonts w:ascii="Arial" w:eastAsia="Arial" w:hAnsi="Arial" w:cs="Arial"/>
                <w:b/>
                <w:sz w:val="24"/>
                <w:szCs w:val="24"/>
              </w:rPr>
              <w:t>immediate):</w:t>
            </w:r>
          </w:p>
        </w:tc>
        <w:tc>
          <w:tcPr>
            <w:tcW w:w="5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E48E0" w14:textId="77777777" w:rsidR="00DE237C" w:rsidRDefault="00DE237C"/>
        </w:tc>
      </w:tr>
    </w:tbl>
    <w:p w14:paraId="77A98A6B" w14:textId="77777777" w:rsidR="00DE237C" w:rsidRDefault="00DE237C">
      <w:pPr>
        <w:spacing w:before="15" w:line="200" w:lineRule="exact"/>
      </w:pPr>
    </w:p>
    <w:p w14:paraId="3E3034AA" w14:textId="77777777" w:rsidR="00DE237C" w:rsidRPr="0065753A" w:rsidRDefault="00104192" w:rsidP="00205564">
      <w:pPr>
        <w:spacing w:before="29"/>
        <w:ind w:left="2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Note</w:t>
      </w:r>
      <w:r w:rsidR="00205564">
        <w:rPr>
          <w:rFonts w:ascii="Arial" w:eastAsia="Arial" w:hAnsi="Arial" w:cs="Arial"/>
          <w:b/>
          <w:sz w:val="24"/>
          <w:szCs w:val="24"/>
        </w:rPr>
        <w:t xml:space="preserve">: </w:t>
      </w:r>
      <w:r w:rsidRPr="0065753A">
        <w:rPr>
          <w:rFonts w:ascii="Arial" w:eastAsia="Arial" w:hAnsi="Arial" w:cs="Arial"/>
          <w:sz w:val="24"/>
          <w:szCs w:val="24"/>
        </w:rPr>
        <w:t>If you have moved ad</w:t>
      </w:r>
      <w:r w:rsidRPr="0065753A">
        <w:rPr>
          <w:rFonts w:ascii="Arial" w:eastAsia="Arial" w:hAnsi="Arial" w:cs="Arial"/>
          <w:spacing w:val="-1"/>
          <w:sz w:val="24"/>
          <w:szCs w:val="24"/>
        </w:rPr>
        <w:t>d</w:t>
      </w:r>
      <w:r w:rsidRPr="0065753A">
        <w:rPr>
          <w:rFonts w:ascii="Arial" w:eastAsia="Arial" w:hAnsi="Arial" w:cs="Arial"/>
          <w:sz w:val="24"/>
          <w:szCs w:val="24"/>
        </w:rPr>
        <w:t>r</w:t>
      </w:r>
      <w:r w:rsidRPr="0065753A">
        <w:rPr>
          <w:rFonts w:ascii="Arial" w:eastAsia="Arial" w:hAnsi="Arial" w:cs="Arial"/>
          <w:spacing w:val="-1"/>
          <w:sz w:val="24"/>
          <w:szCs w:val="24"/>
        </w:rPr>
        <w:t>e</w:t>
      </w:r>
      <w:r w:rsidRPr="0065753A">
        <w:rPr>
          <w:rFonts w:ascii="Arial" w:eastAsia="Arial" w:hAnsi="Arial" w:cs="Arial"/>
          <w:sz w:val="24"/>
          <w:szCs w:val="24"/>
        </w:rPr>
        <w:t>ss as a r</w:t>
      </w:r>
      <w:r w:rsidRPr="0065753A">
        <w:rPr>
          <w:rFonts w:ascii="Arial" w:eastAsia="Arial" w:hAnsi="Arial" w:cs="Arial"/>
          <w:spacing w:val="-1"/>
          <w:sz w:val="24"/>
          <w:szCs w:val="24"/>
        </w:rPr>
        <w:t>e</w:t>
      </w:r>
      <w:r w:rsidRPr="0065753A">
        <w:rPr>
          <w:rFonts w:ascii="Arial" w:eastAsia="Arial" w:hAnsi="Arial" w:cs="Arial"/>
          <w:sz w:val="24"/>
          <w:szCs w:val="24"/>
        </w:rPr>
        <w:t>sult of</w:t>
      </w:r>
      <w:r w:rsidRPr="0065753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no long</w:t>
      </w:r>
      <w:r w:rsidRPr="0065753A">
        <w:rPr>
          <w:rFonts w:ascii="Arial" w:eastAsia="Arial" w:hAnsi="Arial" w:cs="Arial"/>
          <w:spacing w:val="-1"/>
          <w:sz w:val="24"/>
          <w:szCs w:val="24"/>
        </w:rPr>
        <w:t>e</w:t>
      </w:r>
      <w:r w:rsidRPr="0065753A">
        <w:rPr>
          <w:rFonts w:ascii="Arial" w:eastAsia="Arial" w:hAnsi="Arial" w:cs="Arial"/>
          <w:sz w:val="24"/>
          <w:szCs w:val="24"/>
        </w:rPr>
        <w:t>r be</w:t>
      </w:r>
      <w:r w:rsidRPr="0065753A">
        <w:rPr>
          <w:rFonts w:ascii="Arial" w:eastAsia="Arial" w:hAnsi="Arial" w:cs="Arial"/>
          <w:spacing w:val="-1"/>
          <w:sz w:val="24"/>
          <w:szCs w:val="24"/>
        </w:rPr>
        <w:t>i</w:t>
      </w:r>
      <w:r w:rsidRPr="0065753A">
        <w:rPr>
          <w:rFonts w:ascii="Arial" w:eastAsia="Arial" w:hAnsi="Arial" w:cs="Arial"/>
          <w:sz w:val="24"/>
          <w:szCs w:val="24"/>
        </w:rPr>
        <w:t>ng</w:t>
      </w:r>
      <w:r w:rsidRPr="0065753A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the DPS you must return your Pers</w:t>
      </w:r>
      <w:r w:rsidRPr="0065753A">
        <w:rPr>
          <w:rFonts w:ascii="Arial" w:eastAsia="Arial" w:hAnsi="Arial" w:cs="Arial"/>
          <w:spacing w:val="-1"/>
          <w:sz w:val="24"/>
          <w:szCs w:val="24"/>
        </w:rPr>
        <w:t>o</w:t>
      </w:r>
      <w:r w:rsidRPr="0065753A">
        <w:rPr>
          <w:rFonts w:ascii="Arial" w:eastAsia="Arial" w:hAnsi="Arial" w:cs="Arial"/>
          <w:sz w:val="24"/>
          <w:szCs w:val="24"/>
        </w:rPr>
        <w:t>nal Lice</w:t>
      </w:r>
      <w:r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spacing w:val="1"/>
          <w:sz w:val="24"/>
          <w:szCs w:val="24"/>
        </w:rPr>
        <w:t>c</w:t>
      </w:r>
      <w:r w:rsidRPr="0065753A">
        <w:rPr>
          <w:rFonts w:ascii="Arial" w:eastAsia="Arial" w:hAnsi="Arial" w:cs="Arial"/>
          <w:sz w:val="24"/>
          <w:szCs w:val="24"/>
        </w:rPr>
        <w:t>e to the origi</w:t>
      </w:r>
      <w:r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sz w:val="24"/>
          <w:szCs w:val="24"/>
        </w:rPr>
        <w:t>al issui</w:t>
      </w:r>
      <w:r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sz w:val="24"/>
          <w:szCs w:val="24"/>
        </w:rPr>
        <w:t>g auth</w:t>
      </w:r>
      <w:r w:rsidRPr="0065753A">
        <w:rPr>
          <w:rFonts w:ascii="Arial" w:eastAsia="Arial" w:hAnsi="Arial" w:cs="Arial"/>
          <w:spacing w:val="-1"/>
          <w:sz w:val="24"/>
          <w:szCs w:val="24"/>
        </w:rPr>
        <w:t>o</w:t>
      </w:r>
      <w:r w:rsidRPr="0065753A">
        <w:rPr>
          <w:rFonts w:ascii="Arial" w:eastAsia="Arial" w:hAnsi="Arial" w:cs="Arial"/>
          <w:sz w:val="24"/>
          <w:szCs w:val="24"/>
        </w:rPr>
        <w:t>rity for amend</w:t>
      </w:r>
      <w:r w:rsidRPr="0065753A">
        <w:rPr>
          <w:rFonts w:ascii="Arial" w:eastAsia="Arial" w:hAnsi="Arial" w:cs="Arial"/>
          <w:spacing w:val="-1"/>
          <w:sz w:val="24"/>
          <w:szCs w:val="24"/>
        </w:rPr>
        <w:t>m</w:t>
      </w:r>
      <w:r w:rsidRPr="0065753A">
        <w:rPr>
          <w:rFonts w:ascii="Arial" w:eastAsia="Arial" w:hAnsi="Arial" w:cs="Arial"/>
          <w:sz w:val="24"/>
          <w:szCs w:val="24"/>
        </w:rPr>
        <w:t xml:space="preserve">ent and pay </w:t>
      </w:r>
      <w:r w:rsidRPr="0065753A">
        <w:rPr>
          <w:rFonts w:ascii="Arial" w:eastAsia="Arial" w:hAnsi="Arial" w:cs="Arial"/>
          <w:spacing w:val="1"/>
          <w:sz w:val="24"/>
          <w:szCs w:val="24"/>
        </w:rPr>
        <w:t>t</w:t>
      </w:r>
      <w:r w:rsidRPr="0065753A">
        <w:rPr>
          <w:rFonts w:ascii="Arial" w:eastAsia="Arial" w:hAnsi="Arial" w:cs="Arial"/>
          <w:sz w:val="24"/>
          <w:szCs w:val="24"/>
        </w:rPr>
        <w:t>he statut</w:t>
      </w:r>
      <w:r w:rsidRPr="0065753A">
        <w:rPr>
          <w:rFonts w:ascii="Arial" w:eastAsia="Arial" w:hAnsi="Arial" w:cs="Arial"/>
          <w:spacing w:val="-1"/>
          <w:sz w:val="24"/>
          <w:szCs w:val="24"/>
        </w:rPr>
        <w:t>o</w:t>
      </w:r>
      <w:r w:rsidRPr="0065753A">
        <w:rPr>
          <w:rFonts w:ascii="Arial" w:eastAsia="Arial" w:hAnsi="Arial" w:cs="Arial"/>
          <w:spacing w:val="1"/>
          <w:sz w:val="24"/>
          <w:szCs w:val="24"/>
        </w:rPr>
        <w:t>r</w:t>
      </w:r>
      <w:r w:rsidRPr="0065753A">
        <w:rPr>
          <w:rFonts w:ascii="Arial" w:eastAsia="Arial" w:hAnsi="Arial" w:cs="Arial"/>
          <w:sz w:val="24"/>
          <w:szCs w:val="24"/>
        </w:rPr>
        <w:t>y fee of £10.50.</w:t>
      </w:r>
      <w:r w:rsidRPr="006575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 xml:space="preserve">Failure to do so is </w:t>
      </w:r>
      <w:r w:rsidRPr="0065753A">
        <w:rPr>
          <w:rFonts w:ascii="Arial" w:eastAsia="Arial" w:hAnsi="Arial" w:cs="Arial"/>
          <w:spacing w:val="-1"/>
          <w:sz w:val="24"/>
          <w:szCs w:val="24"/>
        </w:rPr>
        <w:t>a</w:t>
      </w:r>
      <w:r w:rsidRPr="0065753A">
        <w:rPr>
          <w:rFonts w:ascii="Arial" w:eastAsia="Arial" w:hAnsi="Arial" w:cs="Arial"/>
          <w:sz w:val="24"/>
          <w:szCs w:val="24"/>
        </w:rPr>
        <w:t xml:space="preserve">n offence </w:t>
      </w:r>
      <w:r w:rsidRPr="0065753A">
        <w:rPr>
          <w:rFonts w:ascii="Arial" w:eastAsia="Arial" w:hAnsi="Arial" w:cs="Arial"/>
          <w:spacing w:val="-1"/>
          <w:sz w:val="24"/>
          <w:szCs w:val="24"/>
        </w:rPr>
        <w:t>u</w:t>
      </w:r>
      <w:r w:rsidRPr="0065753A">
        <w:rPr>
          <w:rFonts w:ascii="Arial" w:eastAsia="Arial" w:hAnsi="Arial" w:cs="Arial"/>
          <w:sz w:val="24"/>
          <w:szCs w:val="24"/>
        </w:rPr>
        <w:t>nd</w:t>
      </w:r>
      <w:r w:rsidRPr="0065753A">
        <w:rPr>
          <w:rFonts w:ascii="Arial" w:eastAsia="Arial" w:hAnsi="Arial" w:cs="Arial"/>
          <w:spacing w:val="-1"/>
          <w:sz w:val="24"/>
          <w:szCs w:val="24"/>
        </w:rPr>
        <w:t>e</w:t>
      </w:r>
      <w:r w:rsidRPr="0065753A">
        <w:rPr>
          <w:rFonts w:ascii="Arial" w:eastAsia="Arial" w:hAnsi="Arial" w:cs="Arial"/>
          <w:sz w:val="24"/>
          <w:szCs w:val="24"/>
        </w:rPr>
        <w:t>r secti</w:t>
      </w:r>
      <w:r w:rsidRPr="0065753A">
        <w:rPr>
          <w:rFonts w:ascii="Arial" w:eastAsia="Arial" w:hAnsi="Arial" w:cs="Arial"/>
          <w:spacing w:val="-1"/>
          <w:sz w:val="24"/>
          <w:szCs w:val="24"/>
        </w:rPr>
        <w:t>o</w:t>
      </w:r>
      <w:r w:rsidRPr="0065753A">
        <w:rPr>
          <w:rFonts w:ascii="Arial" w:eastAsia="Arial" w:hAnsi="Arial" w:cs="Arial"/>
          <w:sz w:val="24"/>
          <w:szCs w:val="24"/>
        </w:rPr>
        <w:t>n 127</w:t>
      </w:r>
      <w:r w:rsidRPr="0065753A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5753A">
        <w:rPr>
          <w:rFonts w:ascii="Arial" w:eastAsia="Arial" w:hAnsi="Arial" w:cs="Arial"/>
          <w:sz w:val="24"/>
          <w:szCs w:val="24"/>
        </w:rPr>
        <w:t>of the Lice</w:t>
      </w:r>
      <w:r w:rsidRPr="0065753A">
        <w:rPr>
          <w:rFonts w:ascii="Arial" w:eastAsia="Arial" w:hAnsi="Arial" w:cs="Arial"/>
          <w:spacing w:val="-1"/>
          <w:sz w:val="24"/>
          <w:szCs w:val="24"/>
        </w:rPr>
        <w:t>n</w:t>
      </w:r>
      <w:r w:rsidRPr="0065753A">
        <w:rPr>
          <w:rFonts w:ascii="Arial" w:eastAsia="Arial" w:hAnsi="Arial" w:cs="Arial"/>
          <w:spacing w:val="1"/>
          <w:sz w:val="24"/>
          <w:szCs w:val="24"/>
        </w:rPr>
        <w:t>s</w:t>
      </w:r>
      <w:r w:rsidRPr="0065753A">
        <w:rPr>
          <w:rFonts w:ascii="Arial" w:eastAsia="Arial" w:hAnsi="Arial" w:cs="Arial"/>
          <w:spacing w:val="-1"/>
          <w:sz w:val="24"/>
          <w:szCs w:val="24"/>
        </w:rPr>
        <w:t>i</w:t>
      </w:r>
      <w:r w:rsidRPr="0065753A">
        <w:rPr>
          <w:rFonts w:ascii="Arial" w:eastAsia="Arial" w:hAnsi="Arial" w:cs="Arial"/>
          <w:sz w:val="24"/>
          <w:szCs w:val="24"/>
        </w:rPr>
        <w:t>ng Act 2003.</w:t>
      </w:r>
    </w:p>
    <w:p w14:paraId="5A613918" w14:textId="77777777" w:rsidR="00205564" w:rsidRPr="0065753A" w:rsidRDefault="00205564">
      <w:pPr>
        <w:ind w:left="214" w:right="155"/>
        <w:rPr>
          <w:rFonts w:ascii="Arial" w:eastAsia="Arial" w:hAnsi="Arial" w:cs="Arial"/>
          <w:sz w:val="24"/>
          <w:szCs w:val="24"/>
        </w:rPr>
      </w:pPr>
    </w:p>
    <w:p w14:paraId="27DC6ED1" w14:textId="1EE11C11" w:rsidR="00205564" w:rsidRPr="0065753A" w:rsidRDefault="00205564">
      <w:pPr>
        <w:ind w:left="214" w:right="155"/>
        <w:rPr>
          <w:rFonts w:ascii="Arial" w:eastAsia="Arial" w:hAnsi="Arial" w:cs="Arial"/>
          <w:sz w:val="24"/>
          <w:szCs w:val="24"/>
        </w:rPr>
      </w:pPr>
      <w:r w:rsidRPr="0065753A">
        <w:rPr>
          <w:rFonts w:ascii="Arial" w:eastAsia="Arial" w:hAnsi="Arial" w:cs="Arial"/>
          <w:b/>
          <w:sz w:val="24"/>
          <w:szCs w:val="24"/>
        </w:rPr>
        <w:t xml:space="preserve">Please return this form to:- Licensing Department, Public Protection Services, </w:t>
      </w:r>
      <w:r w:rsidR="0065753A">
        <w:rPr>
          <w:rFonts w:ascii="Arial" w:eastAsia="Arial" w:hAnsi="Arial" w:cs="Arial"/>
          <w:b/>
          <w:sz w:val="24"/>
          <w:szCs w:val="24"/>
        </w:rPr>
        <w:t>Westmorland and Furness</w:t>
      </w:r>
      <w:r w:rsidRPr="0065753A">
        <w:rPr>
          <w:rFonts w:ascii="Arial" w:eastAsia="Arial" w:hAnsi="Arial" w:cs="Arial"/>
          <w:b/>
          <w:sz w:val="24"/>
          <w:szCs w:val="24"/>
        </w:rPr>
        <w:t xml:space="preserve"> Council, Town Hall, Duke Street, Barrow in Furness, Cumbria LA14 2LD</w:t>
      </w:r>
    </w:p>
    <w:sectPr w:rsidR="00205564" w:rsidRPr="0065753A" w:rsidSect="00205564">
      <w:type w:val="continuous"/>
      <w:pgSz w:w="11900" w:h="16840"/>
      <w:pgMar w:top="1040" w:right="1040" w:bottom="280" w:left="9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72535" w14:textId="77777777" w:rsidR="007B7DF7" w:rsidRDefault="00104192">
      <w:r>
        <w:separator/>
      </w:r>
    </w:p>
  </w:endnote>
  <w:endnote w:type="continuationSeparator" w:id="0">
    <w:p w14:paraId="4320FA37" w14:textId="77777777" w:rsidR="007B7DF7" w:rsidRDefault="001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5FE8" w14:textId="4A432C30" w:rsidR="00DE237C" w:rsidRPr="00205564" w:rsidRDefault="0065753A" w:rsidP="00205564">
    <w:pPr>
      <w:spacing w:line="200" w:lineRule="exact"/>
      <w:jc w:val="right"/>
      <w:rPr>
        <w:rFonts w:ascii="Arial" w:hAnsi="Arial" w:cs="Arial"/>
      </w:rPr>
    </w:pPr>
    <w:r>
      <w:rPr>
        <w:rFonts w:ascii="Arial" w:hAnsi="Arial" w:cs="Arial"/>
      </w:rPr>
      <w:t>April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984B" w14:textId="77777777" w:rsidR="007B7DF7" w:rsidRDefault="00104192">
      <w:r>
        <w:separator/>
      </w:r>
    </w:p>
  </w:footnote>
  <w:footnote w:type="continuationSeparator" w:id="0">
    <w:p w14:paraId="5518F1D4" w14:textId="77777777" w:rsidR="007B7DF7" w:rsidRDefault="0010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D60F6"/>
    <w:multiLevelType w:val="multilevel"/>
    <w:tmpl w:val="FE5EEE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237C"/>
    <w:rsid w:val="00104192"/>
    <w:rsid w:val="00205564"/>
    <w:rsid w:val="00226EBC"/>
    <w:rsid w:val="002966EB"/>
    <w:rsid w:val="00485AA4"/>
    <w:rsid w:val="0065753A"/>
    <w:rsid w:val="007B7DF7"/>
    <w:rsid w:val="00D02E2C"/>
    <w:rsid w:val="00DE237C"/>
    <w:rsid w:val="00E2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6A69FB"/>
  <w15:docId w15:val="{59D4CD6D-2E01-4B82-BA56-BAEBF0D7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5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A4"/>
  </w:style>
  <w:style w:type="paragraph" w:styleId="Footer">
    <w:name w:val="footer"/>
    <w:basedOn w:val="Normal"/>
    <w:link w:val="FooterChar"/>
    <w:uiPriority w:val="99"/>
    <w:unhideWhenUsed/>
    <w:rsid w:val="00485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Borough Council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O'Neill</dc:creator>
  <cp:lastModifiedBy>Sandra O'Neill</cp:lastModifiedBy>
  <cp:revision>7</cp:revision>
  <dcterms:created xsi:type="dcterms:W3CDTF">2019-11-05T09:53:00Z</dcterms:created>
  <dcterms:modified xsi:type="dcterms:W3CDTF">2023-03-22T17:28:00Z</dcterms:modified>
</cp:coreProperties>
</file>